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F948" w14:textId="77777777" w:rsidR="00051252" w:rsidRDefault="00051252" w:rsidP="00051252">
      <w:pPr>
        <w:jc w:val="center"/>
      </w:pPr>
      <w:r>
        <w:rPr>
          <w:noProof/>
        </w:rPr>
        <w:drawing>
          <wp:inline distT="0" distB="0" distL="0" distR="0" wp14:anchorId="45853F82" wp14:editId="23E23DE9">
            <wp:extent cx="373380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33800" cy="1009650"/>
                    </a:xfrm>
                    <a:prstGeom prst="rect">
                      <a:avLst/>
                    </a:prstGeom>
                  </pic:spPr>
                </pic:pic>
              </a:graphicData>
            </a:graphic>
          </wp:inline>
        </w:drawing>
      </w:r>
    </w:p>
    <w:p w14:paraId="445A434A" w14:textId="15092B94" w:rsidR="00A9204E" w:rsidRDefault="00A9204E" w:rsidP="00051252">
      <w:pPr>
        <w:jc w:val="center"/>
      </w:pPr>
    </w:p>
    <w:p w14:paraId="1BD979F3" w14:textId="01282710" w:rsidR="00C37895" w:rsidRDefault="00C37895"/>
    <w:p w14:paraId="18348A5C" w14:textId="77777777" w:rsidR="00051252" w:rsidRDefault="00051252" w:rsidP="00C37895">
      <w:pPr>
        <w:jc w:val="center"/>
        <w:rPr>
          <w:rFonts w:ascii="Baskerville Old Face" w:hAnsi="Baskerville Old Face"/>
          <w:b/>
          <w:bCs/>
          <w:sz w:val="28"/>
          <w:szCs w:val="28"/>
          <w:u w:val="single"/>
        </w:rPr>
      </w:pPr>
    </w:p>
    <w:p w14:paraId="279FDDF5" w14:textId="77777777" w:rsidR="00051252" w:rsidRDefault="00051252" w:rsidP="00C37895">
      <w:pPr>
        <w:jc w:val="center"/>
        <w:rPr>
          <w:rFonts w:ascii="Baskerville Old Face" w:hAnsi="Baskerville Old Face"/>
          <w:b/>
          <w:bCs/>
          <w:sz w:val="28"/>
          <w:szCs w:val="28"/>
          <w:u w:val="single"/>
        </w:rPr>
      </w:pPr>
    </w:p>
    <w:p w14:paraId="7C6F44BC" w14:textId="32ACBB72" w:rsidR="00C37895" w:rsidRDefault="00C37895" w:rsidP="00C37895">
      <w:pPr>
        <w:jc w:val="center"/>
        <w:rPr>
          <w:rFonts w:ascii="Baskerville Old Face" w:hAnsi="Baskerville Old Face"/>
          <w:b/>
          <w:bCs/>
          <w:sz w:val="28"/>
          <w:szCs w:val="28"/>
          <w:u w:val="single"/>
        </w:rPr>
      </w:pPr>
      <w:r>
        <w:rPr>
          <w:rFonts w:ascii="Baskerville Old Face" w:hAnsi="Baskerville Old Face"/>
          <w:b/>
          <w:bCs/>
          <w:sz w:val="28"/>
          <w:szCs w:val="28"/>
          <w:u w:val="single"/>
        </w:rPr>
        <w:t>TERMS AND CONDITIONS</w:t>
      </w:r>
    </w:p>
    <w:p w14:paraId="48FA62B1" w14:textId="77777777" w:rsidR="00051252" w:rsidRDefault="00051252" w:rsidP="00051252">
      <w:pPr>
        <w:rPr>
          <w:rFonts w:ascii="Baskerville Old Face" w:hAnsi="Baskerville Old Face"/>
          <w:sz w:val="24"/>
          <w:szCs w:val="24"/>
        </w:rPr>
      </w:pPr>
    </w:p>
    <w:p w14:paraId="143989C9" w14:textId="7E67A714" w:rsidR="00C37895" w:rsidRDefault="00C37895" w:rsidP="00C37895">
      <w:pPr>
        <w:rPr>
          <w:rFonts w:ascii="Baskerville Old Face" w:hAnsi="Baskerville Old Face"/>
          <w:sz w:val="24"/>
          <w:szCs w:val="24"/>
        </w:rPr>
      </w:pPr>
    </w:p>
    <w:p w14:paraId="698199E8" w14:textId="2BFA4BFF" w:rsidR="00C37895" w:rsidRDefault="00C37895" w:rsidP="00C37895">
      <w:pPr>
        <w:rPr>
          <w:rFonts w:ascii="Baskerville Old Face" w:hAnsi="Baskerville Old Face"/>
          <w:sz w:val="24"/>
          <w:szCs w:val="24"/>
        </w:rPr>
      </w:pPr>
    </w:p>
    <w:p w14:paraId="3C4252FF" w14:textId="6E2874EF" w:rsidR="00C37895" w:rsidRDefault="00C37895" w:rsidP="00C37895">
      <w:pPr>
        <w:rPr>
          <w:rFonts w:ascii="Baskerville Old Face" w:hAnsi="Baskerville Old Face"/>
          <w:sz w:val="24"/>
          <w:szCs w:val="24"/>
        </w:rPr>
      </w:pPr>
      <w:r>
        <w:rPr>
          <w:rFonts w:ascii="Baskerville Old Face" w:hAnsi="Baskerville Old Face"/>
          <w:b/>
          <w:bCs/>
          <w:sz w:val="28"/>
          <w:szCs w:val="28"/>
        </w:rPr>
        <w:t>Definitions</w:t>
      </w:r>
    </w:p>
    <w:p w14:paraId="211AF720" w14:textId="22875BAC" w:rsidR="00C37895" w:rsidRDefault="00C37895" w:rsidP="00C37895">
      <w:pPr>
        <w:rPr>
          <w:rFonts w:ascii="Baskerville Old Face" w:hAnsi="Baskerville Old Face"/>
          <w:sz w:val="24"/>
          <w:szCs w:val="24"/>
        </w:rPr>
      </w:pPr>
    </w:p>
    <w:p w14:paraId="43D6A54C" w14:textId="3E03CA49" w:rsidR="00B022D1" w:rsidRDefault="00B022D1" w:rsidP="00C37895">
      <w:pPr>
        <w:rPr>
          <w:rFonts w:ascii="Baskerville Old Face" w:hAnsi="Baskerville Old Face"/>
          <w:sz w:val="24"/>
          <w:szCs w:val="24"/>
        </w:rPr>
      </w:pPr>
      <w:r>
        <w:rPr>
          <w:rFonts w:ascii="Baskerville Old Face" w:hAnsi="Baskerville Old Face"/>
          <w:sz w:val="24"/>
          <w:szCs w:val="24"/>
        </w:rPr>
        <w:t>“Agreement” means the hire agreement between you and the company which is evidenced by your booking request and the booking confirmation and is made on the basis of these conditions.</w:t>
      </w:r>
    </w:p>
    <w:p w14:paraId="58F0709E" w14:textId="70A57415" w:rsidR="00C37895" w:rsidRDefault="00C37895" w:rsidP="00C37895">
      <w:pPr>
        <w:rPr>
          <w:rFonts w:ascii="Baskerville Old Face" w:hAnsi="Baskerville Old Face"/>
          <w:sz w:val="24"/>
          <w:szCs w:val="24"/>
        </w:rPr>
      </w:pPr>
      <w:r>
        <w:rPr>
          <w:rFonts w:ascii="Baskerville Old Face" w:hAnsi="Baskerville Old Face"/>
          <w:sz w:val="24"/>
          <w:szCs w:val="24"/>
        </w:rPr>
        <w:t>“The Company” means Armada Boat Hire</w:t>
      </w:r>
      <w:r w:rsidR="00983C84">
        <w:rPr>
          <w:rFonts w:ascii="Baskerville Old Face" w:hAnsi="Baskerville Old Face"/>
          <w:sz w:val="24"/>
          <w:szCs w:val="24"/>
        </w:rPr>
        <w:t xml:space="preserve"> Ltd</w:t>
      </w:r>
      <w:r w:rsidR="00B022D1">
        <w:rPr>
          <w:rFonts w:ascii="Baskerville Old Face" w:hAnsi="Baskerville Old Face"/>
          <w:sz w:val="24"/>
          <w:szCs w:val="24"/>
        </w:rPr>
        <w:t>, Falls Bridge Wharf, Cathiron Lane, Harborough Road, Harborough Magna, Rugby. CV23 0HA</w:t>
      </w:r>
      <w:r>
        <w:rPr>
          <w:rFonts w:ascii="Baskerville Old Face" w:hAnsi="Baskerville Old Face"/>
          <w:sz w:val="24"/>
          <w:szCs w:val="24"/>
        </w:rPr>
        <w:t xml:space="preserve"> </w:t>
      </w:r>
    </w:p>
    <w:p w14:paraId="49F41B4F" w14:textId="6BAF30B0"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Hirer” means the person named in the booking confirmation, and is responsible and liable under the agreement.  </w:t>
      </w:r>
    </w:p>
    <w:p w14:paraId="0908975F" w14:textId="7A1AF152"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Conditions” means the conditions set out </w:t>
      </w:r>
      <w:r w:rsidR="00B022D1">
        <w:rPr>
          <w:rFonts w:ascii="Baskerville Old Face" w:hAnsi="Baskerville Old Face"/>
          <w:sz w:val="24"/>
          <w:szCs w:val="24"/>
        </w:rPr>
        <w:t>with</w:t>
      </w:r>
      <w:r>
        <w:rPr>
          <w:rFonts w:ascii="Baskerville Old Face" w:hAnsi="Baskerville Old Face"/>
          <w:sz w:val="24"/>
          <w:szCs w:val="24"/>
        </w:rPr>
        <w:t xml:space="preserve">in this form.  </w:t>
      </w:r>
    </w:p>
    <w:p w14:paraId="0C13B90F" w14:textId="77777777"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Price” means the price for the booking as set out in the booking confirmation.  </w:t>
      </w:r>
    </w:p>
    <w:p w14:paraId="3DD48F2E" w14:textId="76A8CF7F" w:rsidR="00C37895" w:rsidRDefault="00C37895" w:rsidP="00C37895">
      <w:pPr>
        <w:rPr>
          <w:rFonts w:ascii="Baskerville Old Face" w:hAnsi="Baskerville Old Face"/>
          <w:sz w:val="24"/>
          <w:szCs w:val="24"/>
        </w:rPr>
      </w:pPr>
      <w:r>
        <w:rPr>
          <w:rFonts w:ascii="Baskerville Old Face" w:hAnsi="Baskerville Old Face"/>
          <w:sz w:val="24"/>
          <w:szCs w:val="24"/>
        </w:rPr>
        <w:t>“The Booking Date” means the date of booking as set out in the booking confirmation.</w:t>
      </w:r>
    </w:p>
    <w:p w14:paraId="452D2CF4" w14:textId="7122632E" w:rsidR="00B022D1" w:rsidRDefault="00B022D1" w:rsidP="00C37895">
      <w:pPr>
        <w:rPr>
          <w:rFonts w:ascii="Baskerville Old Face" w:hAnsi="Baskerville Old Face"/>
          <w:sz w:val="24"/>
          <w:szCs w:val="24"/>
        </w:rPr>
      </w:pPr>
    </w:p>
    <w:p w14:paraId="4F43D40C" w14:textId="002F5325" w:rsidR="00B022D1" w:rsidRDefault="00B022D1" w:rsidP="00C37895">
      <w:pPr>
        <w:rPr>
          <w:rFonts w:ascii="Baskerville Old Face" w:hAnsi="Baskerville Old Face"/>
          <w:sz w:val="24"/>
          <w:szCs w:val="24"/>
        </w:rPr>
      </w:pPr>
      <w:r>
        <w:rPr>
          <w:rFonts w:ascii="Baskerville Old Face" w:hAnsi="Baskerville Old Face"/>
          <w:b/>
          <w:bCs/>
          <w:sz w:val="28"/>
          <w:szCs w:val="28"/>
        </w:rPr>
        <w:t>Booking Agreement</w:t>
      </w:r>
    </w:p>
    <w:p w14:paraId="3295659E" w14:textId="28683A90" w:rsidR="00B022D1" w:rsidRDefault="00B022D1" w:rsidP="00C37895">
      <w:pPr>
        <w:rPr>
          <w:rFonts w:ascii="Baskerville Old Face" w:hAnsi="Baskerville Old Face"/>
          <w:sz w:val="24"/>
          <w:szCs w:val="24"/>
        </w:rPr>
      </w:pPr>
    </w:p>
    <w:p w14:paraId="637062DB" w14:textId="7F20C5C0" w:rsidR="00B022D1" w:rsidRDefault="00B022D1" w:rsidP="00C37895">
      <w:pPr>
        <w:rPr>
          <w:rFonts w:ascii="Baskerville Old Face" w:hAnsi="Baskerville Old Face"/>
          <w:sz w:val="24"/>
          <w:szCs w:val="24"/>
        </w:rPr>
      </w:pPr>
      <w:r>
        <w:rPr>
          <w:rFonts w:ascii="Baskerville Old Face" w:hAnsi="Baskerville Old Face"/>
          <w:sz w:val="24"/>
          <w:szCs w:val="24"/>
        </w:rPr>
        <w:t>When you request a booking you are making an offer to hire a boat on these conditions</w:t>
      </w:r>
      <w:r w:rsidR="00BD7FF1">
        <w:rPr>
          <w:rFonts w:ascii="Baskerville Old Face" w:hAnsi="Baskerville Old Face"/>
          <w:sz w:val="24"/>
          <w:szCs w:val="24"/>
        </w:rPr>
        <w:t>.</w:t>
      </w:r>
      <w:r>
        <w:rPr>
          <w:rFonts w:ascii="Baskerville Old Face" w:hAnsi="Baskerville Old Face"/>
          <w:sz w:val="24"/>
          <w:szCs w:val="24"/>
        </w:rPr>
        <w:t xml:space="preserve">  The </w:t>
      </w:r>
      <w:r w:rsidR="00CF3DA4">
        <w:rPr>
          <w:rFonts w:ascii="Baskerville Old Face" w:hAnsi="Baskerville Old Face"/>
          <w:sz w:val="24"/>
          <w:szCs w:val="24"/>
        </w:rPr>
        <w:t>H</w:t>
      </w:r>
      <w:r>
        <w:rPr>
          <w:rFonts w:ascii="Baskerville Old Face" w:hAnsi="Baskerville Old Face"/>
          <w:sz w:val="24"/>
          <w:szCs w:val="24"/>
        </w:rPr>
        <w:t xml:space="preserve">ire </w:t>
      </w:r>
      <w:r w:rsidR="00CF3DA4">
        <w:rPr>
          <w:rFonts w:ascii="Baskerville Old Face" w:hAnsi="Baskerville Old Face"/>
          <w:sz w:val="24"/>
          <w:szCs w:val="24"/>
        </w:rPr>
        <w:t>A</w:t>
      </w:r>
      <w:r>
        <w:rPr>
          <w:rFonts w:ascii="Baskerville Old Face" w:hAnsi="Baskerville Old Face"/>
          <w:sz w:val="24"/>
          <w:szCs w:val="24"/>
        </w:rPr>
        <w:t>greement itself only comes into existence when the company sends out the booking confirmation.</w:t>
      </w:r>
    </w:p>
    <w:p w14:paraId="1D82FF6F" w14:textId="23909063" w:rsidR="00B022D1" w:rsidRDefault="00B022D1" w:rsidP="00C37895">
      <w:pPr>
        <w:rPr>
          <w:rFonts w:ascii="Baskerville Old Face" w:hAnsi="Baskerville Old Face"/>
          <w:sz w:val="24"/>
          <w:szCs w:val="24"/>
        </w:rPr>
      </w:pPr>
      <w:r>
        <w:rPr>
          <w:rFonts w:ascii="Baskerville Old Face" w:hAnsi="Baskerville Old Face"/>
          <w:sz w:val="24"/>
          <w:szCs w:val="24"/>
        </w:rPr>
        <w:t xml:space="preserve">A provisional booking is not binding and you may cancel it at any time before the booking confirmation is sent out to you by the </w:t>
      </w:r>
      <w:r w:rsidR="00983C84">
        <w:rPr>
          <w:rFonts w:ascii="Baskerville Old Face" w:hAnsi="Baskerville Old Face"/>
          <w:sz w:val="24"/>
          <w:szCs w:val="24"/>
        </w:rPr>
        <w:t>C</w:t>
      </w:r>
      <w:r>
        <w:rPr>
          <w:rFonts w:ascii="Baskerville Old Face" w:hAnsi="Baskerville Old Face"/>
          <w:sz w:val="24"/>
          <w:szCs w:val="24"/>
        </w:rPr>
        <w:t xml:space="preserve">ompany.  Similarly, the </w:t>
      </w:r>
      <w:r w:rsidR="00983C84">
        <w:rPr>
          <w:rFonts w:ascii="Baskerville Old Face" w:hAnsi="Baskerville Old Face"/>
          <w:sz w:val="24"/>
          <w:szCs w:val="24"/>
        </w:rPr>
        <w:t>C</w:t>
      </w:r>
      <w:r>
        <w:rPr>
          <w:rFonts w:ascii="Baskerville Old Face" w:hAnsi="Baskerville Old Face"/>
          <w:sz w:val="24"/>
          <w:szCs w:val="24"/>
        </w:rPr>
        <w:t>ompany may hire the boat to another party in place of you at any time before a booking confirmation has been sent to you.</w:t>
      </w:r>
    </w:p>
    <w:p w14:paraId="748F4400" w14:textId="368307A5" w:rsidR="006F215E" w:rsidRDefault="00B022D1" w:rsidP="00C37895">
      <w:pPr>
        <w:rPr>
          <w:rFonts w:ascii="Baskerville Old Face" w:hAnsi="Baskerville Old Face"/>
          <w:sz w:val="24"/>
          <w:szCs w:val="24"/>
        </w:rPr>
      </w:pPr>
      <w:r>
        <w:rPr>
          <w:rFonts w:ascii="Baskerville Old Face" w:hAnsi="Baskerville Old Face"/>
          <w:sz w:val="24"/>
          <w:szCs w:val="24"/>
        </w:rPr>
        <w:t xml:space="preserve">The entire agreement between you and the </w:t>
      </w:r>
      <w:r w:rsidR="00983C84">
        <w:rPr>
          <w:rFonts w:ascii="Baskerville Old Face" w:hAnsi="Baskerville Old Face"/>
          <w:sz w:val="24"/>
          <w:szCs w:val="24"/>
        </w:rPr>
        <w:t>C</w:t>
      </w:r>
      <w:r>
        <w:rPr>
          <w:rFonts w:ascii="Baskerville Old Face" w:hAnsi="Baskerville Old Face"/>
          <w:sz w:val="24"/>
          <w:szCs w:val="24"/>
        </w:rPr>
        <w:t>ompan</w:t>
      </w:r>
      <w:r w:rsidR="00BD7FF1">
        <w:rPr>
          <w:rFonts w:ascii="Baskerville Old Face" w:hAnsi="Baskerville Old Face"/>
          <w:sz w:val="24"/>
          <w:szCs w:val="24"/>
        </w:rPr>
        <w:t>y</w:t>
      </w:r>
      <w:r>
        <w:rPr>
          <w:rFonts w:ascii="Baskerville Old Face" w:hAnsi="Baskerville Old Face"/>
          <w:sz w:val="24"/>
          <w:szCs w:val="24"/>
        </w:rPr>
        <w:t xml:space="preserve"> is contained in these conditions, the booking request and the </w:t>
      </w:r>
      <w:r w:rsidR="00BD7FF1">
        <w:rPr>
          <w:rFonts w:ascii="Baskerville Old Face" w:hAnsi="Baskerville Old Face"/>
          <w:sz w:val="24"/>
          <w:szCs w:val="24"/>
        </w:rPr>
        <w:t>b</w:t>
      </w:r>
      <w:r>
        <w:rPr>
          <w:rFonts w:ascii="Baskerville Old Face" w:hAnsi="Baskerville Old Face"/>
          <w:sz w:val="24"/>
          <w:szCs w:val="24"/>
        </w:rPr>
        <w:t>oo</w:t>
      </w:r>
      <w:r w:rsidR="00BD7FF1">
        <w:rPr>
          <w:rFonts w:ascii="Baskerville Old Face" w:hAnsi="Baskerville Old Face"/>
          <w:sz w:val="24"/>
          <w:szCs w:val="24"/>
        </w:rPr>
        <w:t>k</w:t>
      </w:r>
      <w:r>
        <w:rPr>
          <w:rFonts w:ascii="Baskerville Old Face" w:hAnsi="Baskerville Old Face"/>
          <w:sz w:val="24"/>
          <w:szCs w:val="24"/>
        </w:rPr>
        <w:t>ing confirmation</w:t>
      </w:r>
      <w:r w:rsidR="00FB56BA">
        <w:rPr>
          <w:rFonts w:ascii="Baskerville Old Face" w:hAnsi="Baskerville Old Face"/>
          <w:sz w:val="24"/>
          <w:szCs w:val="24"/>
        </w:rPr>
        <w:t>.</w:t>
      </w:r>
      <w:r w:rsidR="00AE2356">
        <w:rPr>
          <w:rFonts w:ascii="Baskerville Old Face" w:hAnsi="Baskerville Old Face"/>
          <w:sz w:val="24"/>
          <w:szCs w:val="24"/>
        </w:rPr>
        <w:t xml:space="preserve">  Telephone Bookings cannot be accepted.</w:t>
      </w:r>
    </w:p>
    <w:p w14:paraId="38A52010" w14:textId="0F1C7814" w:rsidR="006F215E" w:rsidRDefault="006F215E" w:rsidP="00C37895">
      <w:pPr>
        <w:rPr>
          <w:rFonts w:ascii="Baskerville Old Face" w:hAnsi="Baskerville Old Face"/>
          <w:sz w:val="24"/>
          <w:szCs w:val="24"/>
        </w:rPr>
      </w:pPr>
      <w:r>
        <w:rPr>
          <w:rFonts w:ascii="Baskerville Old Face" w:hAnsi="Baskerville Old Face"/>
          <w:sz w:val="24"/>
          <w:szCs w:val="24"/>
        </w:rPr>
        <w:t>The Company</w:t>
      </w:r>
      <w:r w:rsidR="00901167">
        <w:rPr>
          <w:rFonts w:ascii="Baskerville Old Face" w:hAnsi="Baskerville Old Face"/>
          <w:sz w:val="24"/>
          <w:szCs w:val="24"/>
        </w:rPr>
        <w:t>’</w:t>
      </w:r>
      <w:r>
        <w:rPr>
          <w:rFonts w:ascii="Baskerville Old Face" w:hAnsi="Baskerville Old Face"/>
          <w:sz w:val="24"/>
          <w:szCs w:val="24"/>
        </w:rPr>
        <w:t xml:space="preserve">s prior written consent is required for bookings by person under 21 years old, a Hirer who wants to make such a booking must provide full details with </w:t>
      </w:r>
      <w:r w:rsidR="00983C84">
        <w:rPr>
          <w:rFonts w:ascii="Baskerville Old Face" w:hAnsi="Baskerville Old Face"/>
          <w:sz w:val="24"/>
          <w:szCs w:val="24"/>
        </w:rPr>
        <w:t xml:space="preserve">the </w:t>
      </w:r>
      <w:r>
        <w:rPr>
          <w:rFonts w:ascii="Baskerville Old Face" w:hAnsi="Baskerville Old Face"/>
          <w:sz w:val="24"/>
          <w:szCs w:val="24"/>
        </w:rPr>
        <w:t>Booking Form and be prepared to give further information.</w:t>
      </w:r>
      <w:r w:rsidR="00B022D1">
        <w:rPr>
          <w:rFonts w:ascii="Baskerville Old Face" w:hAnsi="Baskerville Old Face"/>
          <w:sz w:val="24"/>
          <w:szCs w:val="24"/>
        </w:rPr>
        <w:t xml:space="preserve">  </w:t>
      </w:r>
    </w:p>
    <w:p w14:paraId="419B7836" w14:textId="3F54F0C2" w:rsidR="00B022D1" w:rsidRDefault="00B022D1" w:rsidP="00C37895">
      <w:pPr>
        <w:rPr>
          <w:rFonts w:ascii="Baskerville Old Face" w:hAnsi="Baskerville Old Face"/>
          <w:sz w:val="24"/>
          <w:szCs w:val="24"/>
        </w:rPr>
      </w:pPr>
      <w:r>
        <w:rPr>
          <w:rFonts w:ascii="Baskerville Old Face" w:hAnsi="Baskerville Old Face"/>
          <w:sz w:val="24"/>
          <w:szCs w:val="24"/>
        </w:rPr>
        <w:t>Nothing in these conditions affects your statutory rights.</w:t>
      </w:r>
    </w:p>
    <w:p w14:paraId="71DA975A" w14:textId="69ED5BCB" w:rsidR="00A01B51" w:rsidRDefault="00A01B51" w:rsidP="00C37895">
      <w:pPr>
        <w:rPr>
          <w:rFonts w:ascii="Baskerville Old Face" w:hAnsi="Baskerville Old Face"/>
          <w:sz w:val="24"/>
          <w:szCs w:val="24"/>
        </w:rPr>
      </w:pPr>
    </w:p>
    <w:p w14:paraId="7EA3B290" w14:textId="77777777" w:rsidR="0069404B" w:rsidRDefault="0069404B" w:rsidP="00C37895">
      <w:pPr>
        <w:rPr>
          <w:rFonts w:ascii="Baskerville Old Face" w:hAnsi="Baskerville Old Face"/>
          <w:b/>
          <w:bCs/>
          <w:sz w:val="28"/>
          <w:szCs w:val="28"/>
        </w:rPr>
      </w:pPr>
    </w:p>
    <w:p w14:paraId="3139ECE0" w14:textId="77777777" w:rsidR="0069404B" w:rsidRDefault="0069404B" w:rsidP="00C37895">
      <w:pPr>
        <w:rPr>
          <w:rFonts w:ascii="Baskerville Old Face" w:hAnsi="Baskerville Old Face"/>
          <w:b/>
          <w:bCs/>
          <w:sz w:val="28"/>
          <w:szCs w:val="28"/>
        </w:rPr>
      </w:pPr>
    </w:p>
    <w:p w14:paraId="59290194" w14:textId="77777777" w:rsidR="0069404B" w:rsidRDefault="0069404B" w:rsidP="00C37895">
      <w:pPr>
        <w:rPr>
          <w:rFonts w:ascii="Baskerville Old Face" w:hAnsi="Baskerville Old Face"/>
          <w:b/>
          <w:bCs/>
          <w:sz w:val="28"/>
          <w:szCs w:val="28"/>
        </w:rPr>
      </w:pPr>
    </w:p>
    <w:p w14:paraId="31B0AAA5" w14:textId="77777777" w:rsidR="0069404B" w:rsidRDefault="0069404B" w:rsidP="00C37895">
      <w:pPr>
        <w:rPr>
          <w:rFonts w:ascii="Baskerville Old Face" w:hAnsi="Baskerville Old Face"/>
          <w:b/>
          <w:bCs/>
          <w:sz w:val="28"/>
          <w:szCs w:val="28"/>
        </w:rPr>
      </w:pPr>
    </w:p>
    <w:p w14:paraId="51E75D93" w14:textId="152E70F9" w:rsidR="00A01B51" w:rsidRDefault="00A01B51" w:rsidP="00C37895">
      <w:pPr>
        <w:rPr>
          <w:rFonts w:ascii="Baskerville Old Face" w:hAnsi="Baskerville Old Face"/>
          <w:sz w:val="24"/>
          <w:szCs w:val="24"/>
        </w:rPr>
      </w:pPr>
      <w:r>
        <w:rPr>
          <w:rFonts w:ascii="Baskerville Old Face" w:hAnsi="Baskerville Old Face"/>
          <w:b/>
          <w:bCs/>
          <w:sz w:val="28"/>
          <w:szCs w:val="28"/>
        </w:rPr>
        <w:lastRenderedPageBreak/>
        <w:t>Prices and Payment</w:t>
      </w:r>
    </w:p>
    <w:p w14:paraId="48E8803C" w14:textId="1A8C47E7" w:rsidR="00A01B51" w:rsidRDefault="00A01B51" w:rsidP="00C37895">
      <w:pPr>
        <w:rPr>
          <w:rFonts w:ascii="Baskerville Old Face" w:hAnsi="Baskerville Old Face"/>
          <w:sz w:val="24"/>
          <w:szCs w:val="24"/>
        </w:rPr>
      </w:pPr>
    </w:p>
    <w:p w14:paraId="6E03B6C0" w14:textId="77777777" w:rsidR="00B557A0" w:rsidRDefault="00A01B51" w:rsidP="00C37895">
      <w:pPr>
        <w:rPr>
          <w:rFonts w:ascii="Baskerville Old Face" w:hAnsi="Baskerville Old Face"/>
          <w:sz w:val="24"/>
          <w:szCs w:val="24"/>
        </w:rPr>
      </w:pPr>
      <w:r>
        <w:rPr>
          <w:rFonts w:ascii="Baskerville Old Face" w:hAnsi="Baskerville Old Face"/>
          <w:sz w:val="24"/>
          <w:szCs w:val="24"/>
        </w:rPr>
        <w:t xml:space="preserve">The </w:t>
      </w:r>
      <w:r w:rsidR="00B557A0">
        <w:rPr>
          <w:rFonts w:ascii="Baskerville Old Face" w:hAnsi="Baskerville Old Face"/>
          <w:sz w:val="24"/>
          <w:szCs w:val="24"/>
        </w:rPr>
        <w:t xml:space="preserve">Company’s advertised prices are in pounds sterling.  </w:t>
      </w:r>
    </w:p>
    <w:p w14:paraId="4452D17A" w14:textId="59A3DD28" w:rsidR="002A7A9E" w:rsidRDefault="00B557A0" w:rsidP="00C37895">
      <w:pPr>
        <w:rPr>
          <w:rFonts w:ascii="Baskerville Old Face" w:hAnsi="Baskerville Old Face"/>
          <w:sz w:val="24"/>
          <w:szCs w:val="24"/>
          <w:lang w:val="en-GB"/>
        </w:rPr>
      </w:pPr>
      <w:r>
        <w:rPr>
          <w:rFonts w:ascii="Baskerville Old Face" w:hAnsi="Baskerville Old Face"/>
          <w:sz w:val="24"/>
          <w:szCs w:val="24"/>
        </w:rPr>
        <w:t>The Company reserves the right to correct errors in advertised or quoted prices at the time of booking confirmation.</w:t>
      </w:r>
    </w:p>
    <w:p w14:paraId="7E6829E9" w14:textId="0AF0C86D" w:rsidR="00BA1287" w:rsidRDefault="00BA1287" w:rsidP="00C37895">
      <w:pPr>
        <w:rPr>
          <w:rFonts w:ascii="Baskerville Old Face" w:hAnsi="Baskerville Old Face"/>
          <w:sz w:val="24"/>
          <w:szCs w:val="24"/>
          <w:lang w:val="en-GB"/>
        </w:rPr>
      </w:pPr>
      <w:r>
        <w:rPr>
          <w:rFonts w:ascii="Baskerville Old Face" w:hAnsi="Baskerville Old Face"/>
          <w:sz w:val="24"/>
          <w:szCs w:val="24"/>
          <w:lang w:val="en-GB"/>
        </w:rPr>
        <w:t>A boat is not booked until the completed Booking Form, together with a deposit of</w:t>
      </w:r>
      <w:r w:rsidR="002C77AB">
        <w:rPr>
          <w:rFonts w:ascii="Baskerville Old Face" w:hAnsi="Baskerville Old Face"/>
          <w:sz w:val="24"/>
          <w:szCs w:val="24"/>
          <w:lang w:val="en-GB"/>
        </w:rPr>
        <w:t xml:space="preserve"> </w:t>
      </w:r>
      <w:r>
        <w:rPr>
          <w:rFonts w:ascii="Baskerville Old Face" w:hAnsi="Baskerville Old Face"/>
          <w:sz w:val="24"/>
          <w:szCs w:val="24"/>
          <w:lang w:val="en-GB"/>
        </w:rPr>
        <w:t>25%</w:t>
      </w:r>
      <w:r w:rsidR="002C77AB">
        <w:rPr>
          <w:rFonts w:ascii="Baskerville Old Face" w:hAnsi="Baskerville Old Face"/>
          <w:sz w:val="24"/>
          <w:szCs w:val="24"/>
          <w:lang w:val="en-GB"/>
        </w:rPr>
        <w:t xml:space="preserve"> (to the nearest £) of the total hire fee, has been received by Armada Boat Hire Ltd and confirmed either by email or writing.</w:t>
      </w:r>
      <w:r w:rsidR="00AE2356">
        <w:rPr>
          <w:rFonts w:ascii="Baskerville Old Face" w:hAnsi="Baskerville Old Face"/>
          <w:sz w:val="24"/>
          <w:szCs w:val="24"/>
          <w:lang w:val="en-GB"/>
        </w:rPr>
        <w:t xml:space="preserve">  </w:t>
      </w:r>
    </w:p>
    <w:p w14:paraId="645DD255" w14:textId="7A4D6C51" w:rsidR="002C77AB" w:rsidRDefault="002C77AB" w:rsidP="00C37895">
      <w:pPr>
        <w:rPr>
          <w:rFonts w:ascii="Baskerville Old Face" w:hAnsi="Baskerville Old Face"/>
          <w:sz w:val="24"/>
          <w:szCs w:val="24"/>
          <w:lang w:val="en-GB"/>
        </w:rPr>
      </w:pPr>
      <w:r>
        <w:rPr>
          <w:rFonts w:ascii="Baskerville Old Face" w:hAnsi="Baskerville Old Face"/>
          <w:sz w:val="24"/>
          <w:szCs w:val="24"/>
          <w:lang w:val="en-GB"/>
        </w:rPr>
        <w:t xml:space="preserve">The balance of the hire fee shall be paid no later than </w:t>
      </w:r>
      <w:r w:rsidR="00983C84">
        <w:rPr>
          <w:rFonts w:ascii="Baskerville Old Face" w:hAnsi="Baskerville Old Face"/>
          <w:sz w:val="24"/>
          <w:szCs w:val="24"/>
          <w:lang w:val="en-GB"/>
        </w:rPr>
        <w:t>8</w:t>
      </w:r>
      <w:r>
        <w:rPr>
          <w:rFonts w:ascii="Baskerville Old Face" w:hAnsi="Baskerville Old Face"/>
          <w:sz w:val="24"/>
          <w:szCs w:val="24"/>
          <w:lang w:val="en-GB"/>
        </w:rPr>
        <w:t xml:space="preserve"> weeks prior to commencement of the hire period.  Bookings made less than </w:t>
      </w:r>
      <w:r w:rsidR="00983C84">
        <w:rPr>
          <w:rFonts w:ascii="Baskerville Old Face" w:hAnsi="Baskerville Old Face"/>
          <w:sz w:val="24"/>
          <w:szCs w:val="24"/>
          <w:lang w:val="en-GB"/>
        </w:rPr>
        <w:t>8</w:t>
      </w:r>
      <w:r>
        <w:rPr>
          <w:rFonts w:ascii="Baskerville Old Face" w:hAnsi="Baskerville Old Face"/>
          <w:sz w:val="24"/>
          <w:szCs w:val="24"/>
          <w:lang w:val="en-GB"/>
        </w:rPr>
        <w:t xml:space="preserve"> weeks before the start date must be paid in full at the time of the booking request.</w:t>
      </w:r>
    </w:p>
    <w:p w14:paraId="4C1BDAC0" w14:textId="63A3E79E" w:rsidR="00846458" w:rsidRDefault="00846458" w:rsidP="00C37895">
      <w:pPr>
        <w:rPr>
          <w:rFonts w:ascii="Baskerville Old Face" w:hAnsi="Baskerville Old Face"/>
          <w:sz w:val="24"/>
          <w:szCs w:val="24"/>
          <w:lang w:val="en-GB"/>
        </w:rPr>
      </w:pPr>
    </w:p>
    <w:p w14:paraId="21F97982" w14:textId="57CF33A9" w:rsidR="00846458" w:rsidRDefault="00846458" w:rsidP="00C37895">
      <w:pPr>
        <w:rPr>
          <w:rFonts w:ascii="Baskerville Old Face" w:hAnsi="Baskerville Old Face"/>
          <w:sz w:val="24"/>
          <w:szCs w:val="24"/>
          <w:lang w:val="en-GB"/>
        </w:rPr>
      </w:pPr>
      <w:r>
        <w:rPr>
          <w:rFonts w:ascii="Baskerville Old Face" w:hAnsi="Baskerville Old Face"/>
          <w:b/>
          <w:bCs/>
          <w:sz w:val="28"/>
          <w:szCs w:val="28"/>
          <w:lang w:val="en-GB"/>
        </w:rPr>
        <w:t>Booking Period</w:t>
      </w:r>
    </w:p>
    <w:p w14:paraId="29E88797" w14:textId="58A66C84" w:rsidR="00846458" w:rsidRDefault="00846458" w:rsidP="00C37895">
      <w:pPr>
        <w:rPr>
          <w:rFonts w:ascii="Baskerville Old Face" w:hAnsi="Baskerville Old Face"/>
          <w:sz w:val="24"/>
          <w:szCs w:val="24"/>
          <w:lang w:val="en-GB"/>
        </w:rPr>
      </w:pPr>
    </w:p>
    <w:p w14:paraId="039DFACB" w14:textId="1B8D7DFC" w:rsidR="00846458" w:rsidRDefault="00D81C0F" w:rsidP="00C37895">
      <w:pPr>
        <w:rPr>
          <w:rFonts w:ascii="Baskerville Old Face" w:hAnsi="Baskerville Old Face"/>
          <w:sz w:val="24"/>
          <w:szCs w:val="24"/>
          <w:lang w:val="en-GB"/>
        </w:rPr>
      </w:pPr>
      <w:r>
        <w:rPr>
          <w:rFonts w:ascii="Baskerville Old Face" w:hAnsi="Baskerville Old Face"/>
          <w:sz w:val="24"/>
          <w:szCs w:val="24"/>
          <w:lang w:val="en-GB"/>
        </w:rPr>
        <w:t>Hector and Jack</w:t>
      </w:r>
      <w:r w:rsidR="00846458">
        <w:rPr>
          <w:rFonts w:ascii="Baskerville Old Face" w:hAnsi="Baskerville Old Face"/>
          <w:sz w:val="24"/>
          <w:szCs w:val="24"/>
          <w:lang w:val="en-GB"/>
        </w:rPr>
        <w:t xml:space="preserve"> are booked from Friday/Monday approximately </w:t>
      </w:r>
      <w:r w:rsidR="00F50B22">
        <w:rPr>
          <w:rFonts w:ascii="Baskerville Old Face" w:hAnsi="Baskerville Old Face"/>
          <w:sz w:val="24"/>
          <w:szCs w:val="24"/>
          <w:lang w:val="en-GB"/>
        </w:rPr>
        <w:t>2</w:t>
      </w:r>
      <w:r w:rsidR="00846458">
        <w:rPr>
          <w:rFonts w:ascii="Baskerville Old Face" w:hAnsi="Baskerville Old Face"/>
          <w:sz w:val="24"/>
          <w:szCs w:val="24"/>
          <w:lang w:val="en-GB"/>
        </w:rPr>
        <w:t xml:space="preserve">.00pm, returning the following Friday/Monday.  </w:t>
      </w:r>
      <w:r>
        <w:rPr>
          <w:rFonts w:ascii="Baskerville Old Face" w:hAnsi="Baskerville Old Face"/>
          <w:sz w:val="24"/>
          <w:szCs w:val="24"/>
          <w:lang w:val="en-GB"/>
        </w:rPr>
        <w:t xml:space="preserve">Tia </w:t>
      </w:r>
      <w:r w:rsidR="00760C9D">
        <w:rPr>
          <w:rFonts w:ascii="Baskerville Old Face" w:hAnsi="Baskerville Old Face"/>
          <w:sz w:val="24"/>
          <w:szCs w:val="24"/>
          <w:lang w:val="en-GB"/>
        </w:rPr>
        <w:t>Dalma i</w:t>
      </w:r>
      <w:r>
        <w:rPr>
          <w:rFonts w:ascii="Baskerville Old Face" w:hAnsi="Baskerville Old Face"/>
          <w:sz w:val="24"/>
          <w:szCs w:val="24"/>
          <w:lang w:val="en-GB"/>
        </w:rPr>
        <w:t>s booked from Saturday/Saturday approximately 12pm, returning the following Saturday. All b</w:t>
      </w:r>
      <w:r w:rsidR="00846458">
        <w:rPr>
          <w:rFonts w:ascii="Baskerville Old Face" w:hAnsi="Baskerville Old Face"/>
          <w:sz w:val="24"/>
          <w:szCs w:val="24"/>
          <w:lang w:val="en-GB"/>
        </w:rPr>
        <w:t xml:space="preserve">oats must be returned by 9.00am on the final day of hire, and vacated by 9.30am </w:t>
      </w:r>
      <w:r w:rsidR="002D6D25">
        <w:rPr>
          <w:rFonts w:ascii="Baskerville Old Face" w:hAnsi="Baskerville Old Face"/>
          <w:sz w:val="24"/>
          <w:szCs w:val="24"/>
          <w:lang w:val="en-GB"/>
        </w:rPr>
        <w:t>and left in</w:t>
      </w:r>
      <w:r w:rsidR="00846458">
        <w:rPr>
          <w:rFonts w:ascii="Baskerville Old Face" w:hAnsi="Baskerville Old Face"/>
          <w:sz w:val="24"/>
          <w:szCs w:val="24"/>
          <w:lang w:val="en-GB"/>
        </w:rPr>
        <w:t xml:space="preserve"> a clean condition.  Hirers are responsible for refuse disposal before vacating the boat (bin available on site)</w:t>
      </w:r>
      <w:r w:rsidR="002D6D25">
        <w:rPr>
          <w:rFonts w:ascii="Baskerville Old Face" w:hAnsi="Baskerville Old Face"/>
          <w:sz w:val="24"/>
          <w:szCs w:val="24"/>
          <w:lang w:val="en-GB"/>
        </w:rPr>
        <w:t xml:space="preserve">.  We reserve the right to make a charge if the boat is returned </w:t>
      </w:r>
      <w:r w:rsidR="00AE2356">
        <w:rPr>
          <w:rFonts w:ascii="Baskerville Old Face" w:hAnsi="Baskerville Old Face"/>
          <w:sz w:val="24"/>
          <w:szCs w:val="24"/>
          <w:lang w:val="en-GB"/>
        </w:rPr>
        <w:t xml:space="preserve">late and/or in a </w:t>
      </w:r>
      <w:r w:rsidR="00256DF0">
        <w:rPr>
          <w:rFonts w:ascii="Baskerville Old Face" w:hAnsi="Baskerville Old Face"/>
          <w:sz w:val="24"/>
          <w:szCs w:val="24"/>
          <w:lang w:val="en-GB"/>
        </w:rPr>
        <w:t xml:space="preserve">very </w:t>
      </w:r>
      <w:r w:rsidR="002D6D25">
        <w:rPr>
          <w:rFonts w:ascii="Baskerville Old Face" w:hAnsi="Baskerville Old Face"/>
          <w:sz w:val="24"/>
          <w:szCs w:val="24"/>
          <w:lang w:val="en-GB"/>
        </w:rPr>
        <w:t>dirty</w:t>
      </w:r>
      <w:r w:rsidR="00256DF0">
        <w:rPr>
          <w:rFonts w:ascii="Baskerville Old Face" w:hAnsi="Baskerville Old Face"/>
          <w:sz w:val="24"/>
          <w:szCs w:val="24"/>
          <w:lang w:val="en-GB"/>
        </w:rPr>
        <w:t xml:space="preserve"> and unacceptable condition</w:t>
      </w:r>
      <w:r w:rsidR="002D6D25">
        <w:rPr>
          <w:rFonts w:ascii="Baskerville Old Face" w:hAnsi="Baskerville Old Face"/>
          <w:sz w:val="24"/>
          <w:szCs w:val="24"/>
          <w:lang w:val="en-GB"/>
        </w:rPr>
        <w:t xml:space="preserve"> of £</w:t>
      </w:r>
      <w:r w:rsidR="00AE2356">
        <w:rPr>
          <w:rFonts w:ascii="Baskerville Old Face" w:hAnsi="Baskerville Old Face"/>
          <w:sz w:val="24"/>
          <w:szCs w:val="24"/>
          <w:lang w:val="en-GB"/>
        </w:rPr>
        <w:t>4</w:t>
      </w:r>
      <w:r w:rsidR="002D6D25">
        <w:rPr>
          <w:rFonts w:ascii="Baskerville Old Face" w:hAnsi="Baskerville Old Face"/>
          <w:sz w:val="24"/>
          <w:szCs w:val="24"/>
          <w:lang w:val="en-GB"/>
        </w:rPr>
        <w:t>0 per hour.</w:t>
      </w:r>
    </w:p>
    <w:p w14:paraId="4BC88127" w14:textId="660FA3FC" w:rsidR="002D6D25" w:rsidRDefault="002D6D25" w:rsidP="00C37895">
      <w:pPr>
        <w:rPr>
          <w:rFonts w:ascii="Baskerville Old Face" w:hAnsi="Baskerville Old Face"/>
          <w:sz w:val="24"/>
          <w:szCs w:val="24"/>
          <w:lang w:val="en-GB"/>
        </w:rPr>
      </w:pPr>
    </w:p>
    <w:p w14:paraId="0112ED31" w14:textId="4011833D" w:rsidR="002D6D25" w:rsidRDefault="002D6D25" w:rsidP="00C37895">
      <w:pPr>
        <w:rPr>
          <w:rFonts w:ascii="Baskerville Old Face" w:hAnsi="Baskerville Old Face"/>
          <w:sz w:val="24"/>
          <w:szCs w:val="24"/>
          <w:lang w:val="en-GB"/>
        </w:rPr>
      </w:pPr>
      <w:r>
        <w:rPr>
          <w:rFonts w:ascii="Baskerville Old Face" w:hAnsi="Baskerville Old Face"/>
          <w:b/>
          <w:bCs/>
          <w:sz w:val="28"/>
          <w:szCs w:val="28"/>
          <w:lang w:val="en-GB"/>
        </w:rPr>
        <w:t>Handover</w:t>
      </w:r>
    </w:p>
    <w:p w14:paraId="7AE492C0" w14:textId="2DDEB68E" w:rsidR="002D6D25" w:rsidRDefault="002D6D25" w:rsidP="00C37895">
      <w:pPr>
        <w:rPr>
          <w:rFonts w:ascii="Baskerville Old Face" w:hAnsi="Baskerville Old Face"/>
          <w:sz w:val="24"/>
          <w:szCs w:val="24"/>
          <w:lang w:val="en-GB"/>
        </w:rPr>
      </w:pPr>
    </w:p>
    <w:p w14:paraId="540E2127" w14:textId="14A62AFB" w:rsidR="002D6D25" w:rsidRPr="002D6D25" w:rsidRDefault="002D6D25" w:rsidP="00C37895">
      <w:pPr>
        <w:rPr>
          <w:rFonts w:ascii="Baskerville Old Face" w:hAnsi="Baskerville Old Face"/>
          <w:sz w:val="24"/>
          <w:szCs w:val="24"/>
          <w:lang w:val="en-GB"/>
        </w:rPr>
      </w:pPr>
      <w:r>
        <w:rPr>
          <w:rFonts w:ascii="Baskerville Old Face" w:hAnsi="Baskerville Old Face"/>
          <w:sz w:val="24"/>
          <w:szCs w:val="24"/>
          <w:lang w:val="en-GB"/>
        </w:rPr>
        <w:t>After a briefing and</w:t>
      </w:r>
      <w:r w:rsidR="009D61B6">
        <w:rPr>
          <w:rFonts w:ascii="Baskerville Old Face" w:hAnsi="Baskerville Old Face"/>
          <w:sz w:val="24"/>
          <w:szCs w:val="24"/>
          <w:lang w:val="en-GB"/>
        </w:rPr>
        <w:t xml:space="preserve"> a</w:t>
      </w:r>
      <w:r>
        <w:rPr>
          <w:rFonts w:ascii="Baskerville Old Face" w:hAnsi="Baskerville Old Face"/>
          <w:sz w:val="24"/>
          <w:szCs w:val="24"/>
          <w:lang w:val="en-GB"/>
        </w:rPr>
        <w:t xml:space="preserve"> show through the boat to explain where everything is and how it works, and if necessary tuition which entails an accompanied short run so the Hirer can familiarise themselves with the controls of the boat and how it handles.  Once the Company is satisfied of the Hire</w:t>
      </w:r>
      <w:r w:rsidR="009D61B6">
        <w:rPr>
          <w:rFonts w:ascii="Baskerville Old Face" w:hAnsi="Baskerville Old Face"/>
          <w:sz w:val="24"/>
          <w:szCs w:val="24"/>
          <w:lang w:val="en-GB"/>
        </w:rPr>
        <w:t>r</w:t>
      </w:r>
      <w:r>
        <w:rPr>
          <w:rFonts w:ascii="Baskerville Old Face" w:hAnsi="Baskerville Old Face"/>
          <w:sz w:val="24"/>
          <w:szCs w:val="24"/>
          <w:lang w:val="en-GB"/>
        </w:rPr>
        <w:t>s competence and</w:t>
      </w:r>
      <w:r w:rsidR="00901167">
        <w:rPr>
          <w:rFonts w:ascii="Baskerville Old Face" w:hAnsi="Baskerville Old Face"/>
          <w:sz w:val="24"/>
          <w:szCs w:val="24"/>
          <w:lang w:val="en-GB"/>
        </w:rPr>
        <w:t xml:space="preserve"> the </w:t>
      </w:r>
      <w:r>
        <w:rPr>
          <w:rFonts w:ascii="Baskerville Old Face" w:hAnsi="Baskerville Old Face"/>
          <w:sz w:val="24"/>
          <w:szCs w:val="24"/>
          <w:lang w:val="en-GB"/>
        </w:rPr>
        <w:t xml:space="preserve"> Hirer </w:t>
      </w:r>
      <w:r w:rsidR="009D61B6">
        <w:rPr>
          <w:rFonts w:ascii="Baskerville Old Face" w:hAnsi="Baskerville Old Face"/>
          <w:sz w:val="24"/>
          <w:szCs w:val="24"/>
          <w:lang w:val="en-GB"/>
        </w:rPr>
        <w:t>feels</w:t>
      </w:r>
      <w:r>
        <w:rPr>
          <w:rFonts w:ascii="Baskerville Old Face" w:hAnsi="Baskerville Old Face"/>
          <w:sz w:val="24"/>
          <w:szCs w:val="24"/>
          <w:lang w:val="en-GB"/>
        </w:rPr>
        <w:t xml:space="preserve"> confident, the boat will be handed over to the Hirer, there</w:t>
      </w:r>
      <w:r w:rsidR="00901167">
        <w:rPr>
          <w:rFonts w:ascii="Baskerville Old Face" w:hAnsi="Baskerville Old Face"/>
          <w:sz w:val="24"/>
          <w:szCs w:val="24"/>
          <w:lang w:val="en-GB"/>
        </w:rPr>
        <w:t xml:space="preserve">after </w:t>
      </w:r>
      <w:r>
        <w:rPr>
          <w:rFonts w:ascii="Baskerville Old Face" w:hAnsi="Baskerville Old Face"/>
          <w:sz w:val="24"/>
          <w:szCs w:val="24"/>
          <w:lang w:val="en-GB"/>
        </w:rPr>
        <w:t xml:space="preserve"> the Hirer </w:t>
      </w:r>
      <w:r w:rsidR="009D61B6">
        <w:rPr>
          <w:rFonts w:ascii="Baskerville Old Face" w:hAnsi="Baskerville Old Face"/>
          <w:sz w:val="24"/>
          <w:szCs w:val="24"/>
          <w:lang w:val="en-GB"/>
        </w:rPr>
        <w:t>becomes</w:t>
      </w:r>
      <w:r>
        <w:rPr>
          <w:rFonts w:ascii="Baskerville Old Face" w:hAnsi="Baskerville Old Face"/>
          <w:sz w:val="24"/>
          <w:szCs w:val="24"/>
          <w:lang w:val="en-GB"/>
        </w:rPr>
        <w:t xml:space="preserve"> responsible for the safe operation of the boat and the security of its equipment.</w:t>
      </w:r>
      <w:r w:rsidR="00D81C0F">
        <w:rPr>
          <w:rFonts w:ascii="Baskerville Old Face" w:hAnsi="Baskerville Old Face"/>
          <w:sz w:val="24"/>
          <w:szCs w:val="24"/>
          <w:lang w:val="en-GB"/>
        </w:rPr>
        <w:t xml:space="preserve"> </w:t>
      </w:r>
      <w:bookmarkStart w:id="0" w:name="_GoBack"/>
      <w:bookmarkEnd w:id="0"/>
      <w:r w:rsidR="00D81C0F">
        <w:rPr>
          <w:rFonts w:ascii="Baskerville Old Face" w:hAnsi="Baskerville Old Face"/>
          <w:sz w:val="24"/>
          <w:szCs w:val="24"/>
          <w:lang w:val="en-GB"/>
        </w:rPr>
        <w:t xml:space="preserve">Please note that only experienced Hirers will be allowed to hire Tia </w:t>
      </w:r>
      <w:r w:rsidR="00760C9D">
        <w:rPr>
          <w:rFonts w:ascii="Baskerville Old Face" w:hAnsi="Baskerville Old Face"/>
          <w:sz w:val="24"/>
          <w:szCs w:val="24"/>
          <w:lang w:val="en-GB"/>
        </w:rPr>
        <w:t xml:space="preserve">Dalma </w:t>
      </w:r>
      <w:r w:rsidR="00D81C0F">
        <w:rPr>
          <w:rFonts w:ascii="Baskerville Old Face" w:hAnsi="Baskerville Old Face"/>
          <w:sz w:val="24"/>
          <w:szCs w:val="24"/>
          <w:lang w:val="en-GB"/>
        </w:rPr>
        <w:t>again after</w:t>
      </w:r>
      <w:r w:rsidR="009633BE">
        <w:rPr>
          <w:rFonts w:ascii="Baskerville Old Face" w:hAnsi="Baskerville Old Face"/>
          <w:sz w:val="24"/>
          <w:szCs w:val="24"/>
          <w:lang w:val="en-GB"/>
        </w:rPr>
        <w:t xml:space="preserve"> any tuition to familiarise themselves with the boat to the satisfaction of the Company.</w:t>
      </w:r>
      <w:r w:rsidR="00517584">
        <w:rPr>
          <w:rFonts w:ascii="Baskerville Old Face" w:hAnsi="Baskerville Old Face"/>
          <w:sz w:val="24"/>
          <w:szCs w:val="24"/>
          <w:lang w:val="en-GB"/>
        </w:rPr>
        <w:t xml:space="preserve"> If your level of experience to hire Tia Dalma has been exaggerated and you do not have the experience required to take her out on hir</w:t>
      </w:r>
      <w:r w:rsidR="00D00C45">
        <w:rPr>
          <w:rFonts w:ascii="Baskerville Old Face" w:hAnsi="Baskerville Old Face"/>
          <w:sz w:val="24"/>
          <w:szCs w:val="24"/>
          <w:lang w:val="en-GB"/>
        </w:rPr>
        <w:t>e</w:t>
      </w:r>
      <w:r w:rsidR="00517584">
        <w:rPr>
          <w:rFonts w:ascii="Baskerville Old Face" w:hAnsi="Baskerville Old Face"/>
          <w:sz w:val="24"/>
          <w:szCs w:val="24"/>
          <w:lang w:val="en-GB"/>
        </w:rPr>
        <w:t xml:space="preserve"> then your holiday and mon</w:t>
      </w:r>
      <w:r w:rsidR="00901167">
        <w:rPr>
          <w:rFonts w:ascii="Baskerville Old Face" w:hAnsi="Baskerville Old Face"/>
          <w:sz w:val="24"/>
          <w:szCs w:val="24"/>
          <w:lang w:val="en-GB"/>
        </w:rPr>
        <w:t>ies</w:t>
      </w:r>
      <w:r w:rsidR="00517584">
        <w:rPr>
          <w:rFonts w:ascii="Baskerville Old Face" w:hAnsi="Baskerville Old Face"/>
          <w:sz w:val="24"/>
          <w:szCs w:val="24"/>
          <w:lang w:val="en-GB"/>
        </w:rPr>
        <w:t xml:space="preserve"> paid will be </w:t>
      </w:r>
      <w:r w:rsidR="00705EA2">
        <w:rPr>
          <w:rFonts w:ascii="Baskerville Old Face" w:hAnsi="Baskerville Old Face"/>
          <w:sz w:val="24"/>
          <w:szCs w:val="24"/>
          <w:lang w:val="en-GB"/>
        </w:rPr>
        <w:t>forfeited</w:t>
      </w:r>
      <w:r w:rsidR="00517584">
        <w:rPr>
          <w:rFonts w:ascii="Baskerville Old Face" w:hAnsi="Baskerville Old Face"/>
          <w:sz w:val="24"/>
          <w:szCs w:val="24"/>
          <w:lang w:val="en-GB"/>
        </w:rPr>
        <w:t xml:space="preserve"> with no reimbursement</w:t>
      </w:r>
      <w:r w:rsidR="00D00C45">
        <w:rPr>
          <w:rFonts w:ascii="Baskerville Old Face" w:hAnsi="Baskerville Old Face"/>
          <w:sz w:val="24"/>
          <w:szCs w:val="24"/>
          <w:lang w:val="en-GB"/>
        </w:rPr>
        <w:t>. This is entirely at the discretion of the Company.</w:t>
      </w:r>
    </w:p>
    <w:p w14:paraId="4A6B84FD" w14:textId="19D9B4AE" w:rsidR="002D6D25" w:rsidRDefault="002D6D25" w:rsidP="00C37895">
      <w:pPr>
        <w:rPr>
          <w:rFonts w:ascii="Baskerville Old Face" w:hAnsi="Baskerville Old Face"/>
          <w:sz w:val="24"/>
          <w:szCs w:val="24"/>
          <w:lang w:val="en-GB"/>
        </w:rPr>
      </w:pPr>
    </w:p>
    <w:p w14:paraId="36707523" w14:textId="70879F38" w:rsidR="00C50C47" w:rsidRDefault="00C50C47" w:rsidP="00C37895">
      <w:pPr>
        <w:rPr>
          <w:rFonts w:ascii="Baskerville Old Face" w:hAnsi="Baskerville Old Face"/>
          <w:sz w:val="24"/>
          <w:szCs w:val="24"/>
          <w:lang w:val="en-GB"/>
        </w:rPr>
      </w:pPr>
      <w:r>
        <w:rPr>
          <w:rFonts w:ascii="Baskerville Old Face" w:hAnsi="Baskerville Old Face"/>
          <w:b/>
          <w:bCs/>
          <w:sz w:val="28"/>
          <w:szCs w:val="28"/>
          <w:lang w:val="en-GB"/>
        </w:rPr>
        <w:t xml:space="preserve">Cancellations and Changes Requested </w:t>
      </w:r>
      <w:r w:rsidR="00705EA2">
        <w:rPr>
          <w:rFonts w:ascii="Baskerville Old Face" w:hAnsi="Baskerville Old Face"/>
          <w:b/>
          <w:bCs/>
          <w:sz w:val="28"/>
          <w:szCs w:val="28"/>
          <w:lang w:val="en-GB"/>
        </w:rPr>
        <w:t>by</w:t>
      </w:r>
      <w:r>
        <w:rPr>
          <w:rFonts w:ascii="Baskerville Old Face" w:hAnsi="Baskerville Old Face"/>
          <w:b/>
          <w:bCs/>
          <w:sz w:val="28"/>
          <w:szCs w:val="28"/>
          <w:lang w:val="en-GB"/>
        </w:rPr>
        <w:t xml:space="preserve"> You</w:t>
      </w:r>
    </w:p>
    <w:p w14:paraId="289A5119" w14:textId="77777777" w:rsidR="00C50C47" w:rsidRPr="00C50C47" w:rsidRDefault="00C50C47" w:rsidP="00C37895">
      <w:pPr>
        <w:rPr>
          <w:rFonts w:ascii="Baskerville Old Face" w:hAnsi="Baskerville Old Face"/>
          <w:sz w:val="24"/>
          <w:szCs w:val="24"/>
          <w:lang w:val="en-GB"/>
        </w:rPr>
      </w:pPr>
    </w:p>
    <w:p w14:paraId="57816DBF" w14:textId="53021E82" w:rsidR="00AE2356" w:rsidRDefault="002C77AB" w:rsidP="00C37895">
      <w:pPr>
        <w:rPr>
          <w:rFonts w:ascii="Baskerville Old Face" w:hAnsi="Baskerville Old Face"/>
          <w:sz w:val="24"/>
          <w:szCs w:val="24"/>
          <w:lang w:val="en-GB"/>
        </w:rPr>
      </w:pPr>
      <w:r>
        <w:rPr>
          <w:rFonts w:ascii="Baskerville Old Face" w:hAnsi="Baskerville Old Face"/>
          <w:sz w:val="24"/>
          <w:szCs w:val="24"/>
          <w:lang w:val="en-GB"/>
        </w:rPr>
        <w:t>I</w:t>
      </w:r>
      <w:r w:rsidR="008A5AA5">
        <w:rPr>
          <w:rFonts w:ascii="Baskerville Old Face" w:hAnsi="Baskerville Old Face"/>
          <w:sz w:val="24"/>
          <w:szCs w:val="24"/>
          <w:lang w:val="en-GB"/>
        </w:rPr>
        <w:t>f you want to cancel or change your booking you must inform the company as soon as possible.  In the event of cancellation</w:t>
      </w:r>
      <w:r w:rsidR="00170AC0">
        <w:rPr>
          <w:rFonts w:ascii="Baskerville Old Face" w:hAnsi="Baskerville Old Face"/>
          <w:sz w:val="24"/>
          <w:szCs w:val="24"/>
          <w:lang w:val="en-GB"/>
        </w:rPr>
        <w:t xml:space="preserve"> made by you</w:t>
      </w:r>
      <w:r w:rsidR="008A5AA5">
        <w:rPr>
          <w:rFonts w:ascii="Baskerville Old Face" w:hAnsi="Baskerville Old Face"/>
          <w:sz w:val="24"/>
          <w:szCs w:val="24"/>
          <w:lang w:val="en-GB"/>
        </w:rPr>
        <w:t xml:space="preserve">, the deposit will be forfeited and the Hirer will pay the balance </w:t>
      </w:r>
      <w:r w:rsidR="00901167">
        <w:rPr>
          <w:rFonts w:ascii="Baskerville Old Face" w:hAnsi="Baskerville Old Face"/>
          <w:sz w:val="24"/>
          <w:szCs w:val="24"/>
          <w:lang w:val="en-GB"/>
        </w:rPr>
        <w:t xml:space="preserve">in full </w:t>
      </w:r>
      <w:r w:rsidR="008A5AA5">
        <w:rPr>
          <w:rFonts w:ascii="Baskerville Old Face" w:hAnsi="Baskerville Old Face"/>
          <w:sz w:val="24"/>
          <w:szCs w:val="24"/>
          <w:lang w:val="en-GB"/>
        </w:rPr>
        <w:t xml:space="preserve">by the due date.  </w:t>
      </w:r>
    </w:p>
    <w:p w14:paraId="41187441" w14:textId="77777777" w:rsidR="00AE2356" w:rsidRDefault="008A5AA5" w:rsidP="00C37895">
      <w:pPr>
        <w:rPr>
          <w:rFonts w:ascii="Baskerville Old Face" w:hAnsi="Baskerville Old Face"/>
          <w:sz w:val="24"/>
          <w:szCs w:val="24"/>
          <w:lang w:val="en-GB"/>
        </w:rPr>
      </w:pPr>
      <w:r>
        <w:rPr>
          <w:rFonts w:ascii="Baskerville Old Face" w:hAnsi="Baskerville Old Face"/>
          <w:sz w:val="24"/>
          <w:szCs w:val="24"/>
          <w:lang w:val="en-GB"/>
        </w:rPr>
        <w:t>The Company may, at its discretion, waive the balance fee if the Company successfully re-lets</w:t>
      </w:r>
      <w:r w:rsidR="004E3743">
        <w:rPr>
          <w:rFonts w:ascii="Baskerville Old Face" w:hAnsi="Baskerville Old Face"/>
          <w:sz w:val="24"/>
          <w:szCs w:val="24"/>
          <w:lang w:val="en-GB"/>
        </w:rPr>
        <w:t xml:space="preserve"> the boat for the whole of the hire period</w:t>
      </w:r>
      <w:r w:rsidR="00F50B22">
        <w:rPr>
          <w:rFonts w:ascii="Baskerville Old Face" w:hAnsi="Baskerville Old Face"/>
          <w:sz w:val="24"/>
          <w:szCs w:val="24"/>
          <w:lang w:val="en-GB"/>
        </w:rPr>
        <w:t xml:space="preserve"> minus any cost</w:t>
      </w:r>
      <w:r w:rsidR="00AE2356">
        <w:rPr>
          <w:rFonts w:ascii="Baskerville Old Face" w:hAnsi="Baskerville Old Face"/>
          <w:sz w:val="24"/>
          <w:szCs w:val="24"/>
          <w:lang w:val="en-GB"/>
        </w:rPr>
        <w:t>s</w:t>
      </w:r>
      <w:r w:rsidR="00F50B22">
        <w:rPr>
          <w:rFonts w:ascii="Baskerville Old Face" w:hAnsi="Baskerville Old Face"/>
          <w:sz w:val="24"/>
          <w:szCs w:val="24"/>
          <w:lang w:val="en-GB"/>
        </w:rPr>
        <w:t xml:space="preserve"> incurred</w:t>
      </w:r>
      <w:r w:rsidR="004E3743">
        <w:rPr>
          <w:rFonts w:ascii="Baskerville Old Face" w:hAnsi="Baskerville Old Face"/>
          <w:sz w:val="24"/>
          <w:szCs w:val="24"/>
          <w:lang w:val="en-GB"/>
        </w:rPr>
        <w:t xml:space="preserve">.  </w:t>
      </w:r>
    </w:p>
    <w:p w14:paraId="7183374A" w14:textId="507386FD" w:rsidR="004E3743" w:rsidRDefault="004E3743" w:rsidP="00C37895">
      <w:pPr>
        <w:rPr>
          <w:rFonts w:ascii="Baskerville Old Face" w:hAnsi="Baskerville Old Face"/>
          <w:sz w:val="24"/>
          <w:szCs w:val="24"/>
          <w:lang w:val="en-GB"/>
        </w:rPr>
      </w:pPr>
      <w:r>
        <w:rPr>
          <w:rFonts w:ascii="Baskerville Old Face" w:hAnsi="Baskerville Old Face"/>
          <w:sz w:val="24"/>
          <w:szCs w:val="24"/>
          <w:lang w:val="en-GB"/>
        </w:rPr>
        <w:t>Please ensure you have travel insurance in place in case of cancellation.</w:t>
      </w:r>
      <w:r w:rsidR="009633BE">
        <w:rPr>
          <w:rFonts w:ascii="Baskerville Old Face" w:hAnsi="Baskerville Old Face"/>
          <w:sz w:val="24"/>
          <w:szCs w:val="24"/>
          <w:lang w:val="en-GB"/>
        </w:rPr>
        <w:t xml:space="preserve"> We do not supply travel insurance.</w:t>
      </w:r>
    </w:p>
    <w:p w14:paraId="422C40C7" w14:textId="12100EE7" w:rsidR="00170AC0" w:rsidRDefault="004E3743" w:rsidP="00C37895">
      <w:pPr>
        <w:rPr>
          <w:rFonts w:ascii="Baskerville Old Face" w:hAnsi="Baskerville Old Face"/>
          <w:sz w:val="24"/>
          <w:szCs w:val="24"/>
          <w:lang w:val="en-GB"/>
        </w:rPr>
      </w:pPr>
      <w:r>
        <w:rPr>
          <w:rFonts w:ascii="Baskerville Old Face" w:hAnsi="Baskerville Old Face"/>
          <w:sz w:val="24"/>
          <w:szCs w:val="24"/>
          <w:lang w:val="en-GB"/>
        </w:rPr>
        <w:t>If you want to change your booking date, inform the Company as soon as possible, additional charges (if applicable) will require payment when the change is made</w:t>
      </w:r>
      <w:r w:rsidR="00303A9E">
        <w:rPr>
          <w:rFonts w:ascii="Baskerville Old Face" w:hAnsi="Baskerville Old Face"/>
          <w:sz w:val="24"/>
          <w:szCs w:val="24"/>
          <w:lang w:val="en-GB"/>
        </w:rPr>
        <w:t xml:space="preserve"> in addition to a £30.00 </w:t>
      </w:r>
      <w:r w:rsidR="00303A9E">
        <w:rPr>
          <w:rFonts w:ascii="Baskerville Old Face" w:hAnsi="Baskerville Old Face"/>
          <w:sz w:val="24"/>
          <w:szCs w:val="24"/>
          <w:lang w:val="en-GB"/>
        </w:rPr>
        <w:lastRenderedPageBreak/>
        <w:t>administration fee</w:t>
      </w:r>
      <w:r>
        <w:rPr>
          <w:rFonts w:ascii="Baskerville Old Face" w:hAnsi="Baskerville Old Face"/>
          <w:sz w:val="24"/>
          <w:szCs w:val="24"/>
          <w:lang w:val="en-GB"/>
        </w:rPr>
        <w:t>.</w:t>
      </w:r>
      <w:r w:rsidR="00F50B22">
        <w:rPr>
          <w:rFonts w:ascii="Baskerville Old Face" w:hAnsi="Baskerville Old Face"/>
          <w:sz w:val="24"/>
          <w:szCs w:val="24"/>
          <w:lang w:val="en-GB"/>
        </w:rPr>
        <w:t xml:space="preserve">  If you want to change your booking date less than 8 weeks before your departure date then the same conditions as a cancellation will apply.</w:t>
      </w:r>
    </w:p>
    <w:p w14:paraId="11764B99" w14:textId="77777777" w:rsidR="00303A9E" w:rsidRDefault="00303A9E" w:rsidP="00C37895">
      <w:pPr>
        <w:rPr>
          <w:rFonts w:ascii="Baskerville Old Face" w:hAnsi="Baskerville Old Face"/>
          <w:sz w:val="24"/>
          <w:szCs w:val="24"/>
          <w:lang w:val="en-GB"/>
        </w:rPr>
      </w:pPr>
    </w:p>
    <w:p w14:paraId="1ED2052E" w14:textId="282045BA" w:rsidR="002C77AB" w:rsidRDefault="00170AC0" w:rsidP="00C37895">
      <w:pPr>
        <w:rPr>
          <w:rFonts w:ascii="Baskerville Old Face" w:hAnsi="Baskerville Old Face"/>
          <w:sz w:val="24"/>
          <w:szCs w:val="24"/>
          <w:lang w:val="en-GB"/>
        </w:rPr>
      </w:pPr>
      <w:r>
        <w:rPr>
          <w:rFonts w:ascii="Baskerville Old Face" w:hAnsi="Baskerville Old Face"/>
          <w:sz w:val="24"/>
          <w:szCs w:val="24"/>
          <w:lang w:val="en-GB"/>
        </w:rPr>
        <w:t>In the event of cancellation made by the Company,</w:t>
      </w:r>
      <w:r w:rsidR="008A5AA5">
        <w:rPr>
          <w:rFonts w:ascii="Baskerville Old Face" w:hAnsi="Baskerville Old Face"/>
          <w:sz w:val="24"/>
          <w:szCs w:val="24"/>
          <w:lang w:val="en-GB"/>
        </w:rPr>
        <w:t xml:space="preserve"> </w:t>
      </w:r>
      <w:r>
        <w:rPr>
          <w:rFonts w:ascii="Baskerville Old Face" w:hAnsi="Baskerville Old Face"/>
          <w:sz w:val="24"/>
          <w:szCs w:val="24"/>
          <w:lang w:val="en-GB"/>
        </w:rPr>
        <w:t>the Company has the right to cancel a booking if the outstanding balance is not paid by the date it is due.</w:t>
      </w:r>
    </w:p>
    <w:p w14:paraId="77394C4C" w14:textId="77777777" w:rsidR="008068F3" w:rsidRDefault="00170AC0" w:rsidP="00C37895">
      <w:pPr>
        <w:rPr>
          <w:rFonts w:ascii="Baskerville Old Face" w:hAnsi="Baskerville Old Face"/>
          <w:sz w:val="24"/>
          <w:szCs w:val="24"/>
          <w:lang w:val="en-GB"/>
        </w:rPr>
      </w:pPr>
      <w:r>
        <w:rPr>
          <w:rFonts w:ascii="Baskerville Old Face" w:hAnsi="Baskerville Old Face"/>
          <w:sz w:val="24"/>
          <w:szCs w:val="24"/>
          <w:lang w:val="en-GB"/>
        </w:rPr>
        <w:t>We reserve the right to refuse to hand over the boat to any person</w:t>
      </w:r>
      <w:r w:rsidR="008068F3">
        <w:rPr>
          <w:rFonts w:ascii="Baskerville Old Face" w:hAnsi="Baskerville Old Face"/>
          <w:sz w:val="24"/>
          <w:szCs w:val="24"/>
          <w:lang w:val="en-GB"/>
        </w:rPr>
        <w:t xml:space="preserve"> who, in our opinion, is not suitable to take charge of a boat.  </w:t>
      </w:r>
    </w:p>
    <w:p w14:paraId="791FC53C" w14:textId="4A12DD72" w:rsidR="00170AC0" w:rsidRDefault="008068F3" w:rsidP="00C37895">
      <w:pPr>
        <w:rPr>
          <w:rFonts w:ascii="Baskerville Old Face" w:hAnsi="Baskerville Old Face"/>
          <w:sz w:val="24"/>
          <w:szCs w:val="24"/>
          <w:lang w:val="en-GB"/>
        </w:rPr>
      </w:pPr>
      <w:r>
        <w:rPr>
          <w:rFonts w:ascii="Baskerville Old Face" w:hAnsi="Baskerville Old Face"/>
          <w:sz w:val="24"/>
          <w:szCs w:val="24"/>
          <w:lang w:val="en-GB"/>
        </w:rPr>
        <w:t>The boat shall not be navigated by someone who is, or appears to be</w:t>
      </w:r>
      <w:r w:rsidR="00303A9E">
        <w:rPr>
          <w:rFonts w:ascii="Baskerville Old Face" w:hAnsi="Baskerville Old Face"/>
          <w:sz w:val="24"/>
          <w:szCs w:val="24"/>
          <w:lang w:val="en-GB"/>
        </w:rPr>
        <w:t>,</w:t>
      </w:r>
      <w:r>
        <w:rPr>
          <w:rFonts w:ascii="Baskerville Old Face" w:hAnsi="Baskerville Old Face"/>
          <w:sz w:val="24"/>
          <w:szCs w:val="24"/>
          <w:lang w:val="en-GB"/>
        </w:rPr>
        <w:t xml:space="preserve"> under the influence of alcohol or drugs and the Company may cancel your booking and refuse to hand the boat over to you.</w:t>
      </w:r>
      <w:r w:rsidR="00CB1F93">
        <w:rPr>
          <w:rFonts w:ascii="Baskerville Old Face" w:hAnsi="Baskerville Old Face"/>
          <w:sz w:val="24"/>
          <w:szCs w:val="24"/>
          <w:lang w:val="en-GB"/>
        </w:rPr>
        <w:t xml:space="preserve">  If the Company has cause to repossess the boat if you are, or appear to be, under the influence of alcohol or drugs, the Company shall be entitled to recover any loss, damage and expense from the monies already paid by you, if this is insufficient to cover its loss then the Company shall be entitled to bring a claim against you for the balance.</w:t>
      </w:r>
    </w:p>
    <w:p w14:paraId="2C3A9E1C" w14:textId="6B77B9AF" w:rsidR="008068F3" w:rsidRDefault="006560FA" w:rsidP="00C37895">
      <w:pPr>
        <w:rPr>
          <w:rFonts w:ascii="Baskerville Old Face" w:hAnsi="Baskerville Old Face"/>
          <w:sz w:val="24"/>
          <w:szCs w:val="24"/>
          <w:lang w:val="en-GB"/>
        </w:rPr>
      </w:pPr>
      <w:r>
        <w:rPr>
          <w:rFonts w:ascii="Baskerville Old Face" w:hAnsi="Baskerville Old Face"/>
          <w:sz w:val="24"/>
          <w:szCs w:val="24"/>
          <w:lang w:val="en-GB"/>
        </w:rPr>
        <w:t>We reserve the right to decline hand over for safety reasons if</w:t>
      </w:r>
      <w:r w:rsidR="00303A9E">
        <w:rPr>
          <w:rFonts w:ascii="Baskerville Old Face" w:hAnsi="Baskerville Old Face"/>
          <w:sz w:val="24"/>
          <w:szCs w:val="24"/>
          <w:lang w:val="en-GB"/>
        </w:rPr>
        <w:t xml:space="preserve"> it’s of</w:t>
      </w:r>
      <w:r>
        <w:rPr>
          <w:rFonts w:ascii="Baskerville Old Face" w:hAnsi="Baskerville Old Face"/>
          <w:sz w:val="24"/>
          <w:szCs w:val="24"/>
          <w:lang w:val="en-GB"/>
        </w:rPr>
        <w:t xml:space="preserve"> reasonable opinion, you are unsuitable to take charge of the boa</w:t>
      </w:r>
      <w:r w:rsidR="00303A9E">
        <w:rPr>
          <w:rFonts w:ascii="Baskerville Old Face" w:hAnsi="Baskerville Old Face"/>
          <w:sz w:val="24"/>
          <w:szCs w:val="24"/>
          <w:lang w:val="en-GB"/>
        </w:rPr>
        <w:t>t</w:t>
      </w:r>
      <w:r>
        <w:rPr>
          <w:rFonts w:ascii="Baskerville Old Face" w:hAnsi="Baskerville Old Face"/>
          <w:sz w:val="24"/>
          <w:szCs w:val="24"/>
          <w:lang w:val="en-GB"/>
        </w:rPr>
        <w:t xml:space="preserve"> for any reason th</w:t>
      </w:r>
      <w:r w:rsidR="00CB1F93">
        <w:rPr>
          <w:rFonts w:ascii="Baskerville Old Face" w:hAnsi="Baskerville Old Face"/>
          <w:sz w:val="24"/>
          <w:szCs w:val="24"/>
          <w:lang w:val="en-GB"/>
        </w:rPr>
        <w:t>at</w:t>
      </w:r>
      <w:r>
        <w:rPr>
          <w:rFonts w:ascii="Baskerville Old Face" w:hAnsi="Baskerville Old Face"/>
          <w:sz w:val="24"/>
          <w:szCs w:val="24"/>
          <w:lang w:val="en-GB"/>
        </w:rPr>
        <w:t xml:space="preserve"> may adversely affect the safety of any person or property</w:t>
      </w:r>
      <w:r w:rsidR="00303A9E">
        <w:rPr>
          <w:rFonts w:ascii="Baskerville Old Face" w:hAnsi="Baskerville Old Face"/>
          <w:sz w:val="24"/>
          <w:szCs w:val="24"/>
          <w:lang w:val="en-GB"/>
        </w:rPr>
        <w:t>.</w:t>
      </w:r>
    </w:p>
    <w:p w14:paraId="3C3FE543" w14:textId="135EC2E5" w:rsidR="00AE2356" w:rsidRDefault="00CB1F93" w:rsidP="00C37895">
      <w:pPr>
        <w:rPr>
          <w:rFonts w:ascii="Baskerville Old Face" w:hAnsi="Baskerville Old Face"/>
          <w:sz w:val="24"/>
          <w:szCs w:val="24"/>
          <w:lang w:val="en-GB"/>
        </w:rPr>
      </w:pPr>
      <w:r>
        <w:rPr>
          <w:rFonts w:ascii="Baskerville Old Face" w:hAnsi="Baskerville Old Face"/>
          <w:sz w:val="24"/>
          <w:szCs w:val="24"/>
          <w:lang w:val="en-GB"/>
        </w:rPr>
        <w:t>On your arrival to collect your boat on the day of departure, the Company will require a Pre-</w:t>
      </w:r>
      <w:r w:rsidR="00F23B03">
        <w:rPr>
          <w:rFonts w:ascii="Baskerville Old Face" w:hAnsi="Baskerville Old Face"/>
          <w:sz w:val="24"/>
          <w:szCs w:val="24"/>
          <w:lang w:val="en-GB"/>
        </w:rPr>
        <w:t>a</w:t>
      </w:r>
      <w:r>
        <w:rPr>
          <w:rFonts w:ascii="Baskerville Old Face" w:hAnsi="Baskerville Old Face"/>
          <w:sz w:val="24"/>
          <w:szCs w:val="24"/>
          <w:lang w:val="en-GB"/>
        </w:rPr>
        <w:t>uthorised deposit of £200</w:t>
      </w:r>
      <w:r w:rsidR="00312AAD">
        <w:rPr>
          <w:rFonts w:ascii="Baskerville Old Face" w:hAnsi="Baskerville Old Face"/>
          <w:sz w:val="24"/>
          <w:szCs w:val="24"/>
          <w:lang w:val="en-GB"/>
        </w:rPr>
        <w:t xml:space="preserve"> to be paid by the person who made the </w:t>
      </w:r>
      <w:r w:rsidR="0043655A">
        <w:rPr>
          <w:rFonts w:ascii="Baskerville Old Face" w:hAnsi="Baskerville Old Face"/>
          <w:sz w:val="24"/>
          <w:szCs w:val="24"/>
          <w:lang w:val="en-GB"/>
        </w:rPr>
        <w:t>B</w:t>
      </w:r>
      <w:r w:rsidR="00312AAD">
        <w:rPr>
          <w:rFonts w:ascii="Baskerville Old Face" w:hAnsi="Baskerville Old Face"/>
          <w:sz w:val="24"/>
          <w:szCs w:val="24"/>
          <w:lang w:val="en-GB"/>
        </w:rPr>
        <w:t xml:space="preserve">ooking and will </w:t>
      </w:r>
      <w:r w:rsidR="00AE2356">
        <w:rPr>
          <w:rFonts w:ascii="Baskerville Old Face" w:hAnsi="Baskerville Old Face"/>
          <w:sz w:val="24"/>
          <w:szCs w:val="24"/>
          <w:lang w:val="en-GB"/>
        </w:rPr>
        <w:t xml:space="preserve">also </w:t>
      </w:r>
      <w:r w:rsidR="00312AAD">
        <w:rPr>
          <w:rFonts w:ascii="Baskerville Old Face" w:hAnsi="Baskerville Old Face"/>
          <w:sz w:val="24"/>
          <w:szCs w:val="24"/>
          <w:lang w:val="en-GB"/>
        </w:rPr>
        <w:t>need to provide photo I.D (driving license/passport) or proof of signature (debit card)</w:t>
      </w:r>
      <w:r>
        <w:rPr>
          <w:rFonts w:ascii="Baskerville Old Face" w:hAnsi="Baskerville Old Face"/>
          <w:sz w:val="24"/>
          <w:szCs w:val="24"/>
          <w:lang w:val="en-GB"/>
        </w:rPr>
        <w:t>, this is to cover any damage sustained to the boat or its fixtures and fittings</w:t>
      </w:r>
      <w:r w:rsidR="00B8330A">
        <w:rPr>
          <w:rFonts w:ascii="Baskerville Old Face" w:hAnsi="Baskerville Old Face"/>
          <w:sz w:val="24"/>
          <w:szCs w:val="24"/>
          <w:lang w:val="en-GB"/>
        </w:rPr>
        <w:t xml:space="preserve"> arising from your negligence, neglect or default, including but not limited to damage arising from speeding, cill damage, rudder, stern gear, paintwork (above the gunnels), TV aerials, chimneys malicious or intentional damage, damage to other boats and their contents and to the waterway</w:t>
      </w:r>
      <w:r w:rsidR="00F23B03">
        <w:rPr>
          <w:rFonts w:ascii="Baskerville Old Face" w:hAnsi="Baskerville Old Face"/>
          <w:sz w:val="24"/>
          <w:szCs w:val="24"/>
          <w:lang w:val="en-GB"/>
        </w:rPr>
        <w:t xml:space="preserve"> during your Hire Period (with the exception of general wear and tear).  </w:t>
      </w:r>
    </w:p>
    <w:p w14:paraId="6B1B6050" w14:textId="1F91ED0E" w:rsidR="00CB1F93" w:rsidRDefault="00F23B03" w:rsidP="00C37895">
      <w:pPr>
        <w:rPr>
          <w:rFonts w:ascii="Baskerville Old Face" w:hAnsi="Baskerville Old Face"/>
          <w:sz w:val="24"/>
          <w:szCs w:val="24"/>
          <w:lang w:val="en-GB"/>
        </w:rPr>
      </w:pPr>
      <w:r>
        <w:rPr>
          <w:rFonts w:ascii="Baskerville Old Face" w:hAnsi="Baskerville Old Face"/>
          <w:sz w:val="24"/>
          <w:szCs w:val="24"/>
          <w:lang w:val="en-GB"/>
        </w:rPr>
        <w:t>If in the unlikely event of a claim, you will be notified at first instance, and the retail cost of repair/replacement will be debited from your Pre-authorisation, the transaction will show on your bank account as Armada Waterside Ltd.</w:t>
      </w:r>
    </w:p>
    <w:p w14:paraId="7710E7E2" w14:textId="33624C5C" w:rsidR="000B06E2" w:rsidRDefault="000B06E2" w:rsidP="00C37895">
      <w:pPr>
        <w:rPr>
          <w:rFonts w:ascii="Baskerville Old Face" w:hAnsi="Baskerville Old Face"/>
          <w:sz w:val="24"/>
          <w:szCs w:val="24"/>
          <w:lang w:val="en-GB"/>
        </w:rPr>
      </w:pPr>
      <w:r>
        <w:rPr>
          <w:rFonts w:ascii="Baskerville Old Face" w:hAnsi="Baskerville Old Face"/>
          <w:sz w:val="24"/>
          <w:szCs w:val="24"/>
          <w:lang w:val="en-GB"/>
        </w:rPr>
        <w:t>Replacement of damaged items by yourself will NOT be accepted.</w:t>
      </w:r>
    </w:p>
    <w:p w14:paraId="7ACDB02C" w14:textId="3179BFF8" w:rsidR="00F50B22" w:rsidRDefault="00F50B22" w:rsidP="00C37895">
      <w:pPr>
        <w:rPr>
          <w:rFonts w:ascii="Baskerville Old Face" w:hAnsi="Baskerville Old Face"/>
          <w:sz w:val="24"/>
          <w:szCs w:val="24"/>
          <w:lang w:val="en-GB"/>
        </w:rPr>
      </w:pPr>
      <w:r>
        <w:rPr>
          <w:rFonts w:ascii="Baskerville Old Face" w:hAnsi="Baskerville Old Face"/>
          <w:sz w:val="24"/>
          <w:szCs w:val="24"/>
          <w:lang w:val="en-GB"/>
        </w:rPr>
        <w:t>In addition, same sex partys of more than 2 may be required to pay an extra £500.00 deposit, payable by cash/Debit Card prior to the handover of the boat.</w:t>
      </w:r>
    </w:p>
    <w:p w14:paraId="00680CC7" w14:textId="3155493A" w:rsidR="00B8330A" w:rsidRDefault="00C50C47" w:rsidP="00C37895">
      <w:pPr>
        <w:rPr>
          <w:rFonts w:ascii="Baskerville Old Face" w:hAnsi="Baskerville Old Face"/>
          <w:sz w:val="24"/>
          <w:szCs w:val="24"/>
          <w:lang w:val="en-GB"/>
        </w:rPr>
      </w:pPr>
      <w:r>
        <w:rPr>
          <w:rFonts w:ascii="Baskerville Old Face" w:hAnsi="Baskerville Old Face"/>
          <w:sz w:val="24"/>
          <w:szCs w:val="24"/>
          <w:lang w:val="en-GB"/>
        </w:rPr>
        <w:t>You are advised to make your own arrangements for personal accident insurance, insurance of personal belongings and insurance against cancellation by you of the Hire Agreement.</w:t>
      </w:r>
    </w:p>
    <w:p w14:paraId="2FE7063F" w14:textId="4CE76000" w:rsidR="00BB1B37" w:rsidRDefault="00BB1B37" w:rsidP="00C37895">
      <w:pPr>
        <w:rPr>
          <w:rFonts w:ascii="Baskerville Old Face" w:hAnsi="Baskerville Old Face"/>
          <w:sz w:val="24"/>
          <w:szCs w:val="24"/>
          <w:lang w:val="en-GB"/>
        </w:rPr>
      </w:pPr>
    </w:p>
    <w:p w14:paraId="635AB3EB" w14:textId="01F67E3C" w:rsidR="00BB1B37" w:rsidRDefault="00BB1B37" w:rsidP="00C37895">
      <w:pPr>
        <w:rPr>
          <w:rFonts w:ascii="Baskerville Old Face" w:hAnsi="Baskerville Old Face"/>
          <w:sz w:val="24"/>
          <w:szCs w:val="24"/>
          <w:lang w:val="en-GB"/>
        </w:rPr>
      </w:pPr>
      <w:r>
        <w:rPr>
          <w:rFonts w:ascii="Baskerville Old Face" w:hAnsi="Baskerville Old Face"/>
          <w:b/>
          <w:bCs/>
          <w:sz w:val="28"/>
          <w:szCs w:val="28"/>
          <w:lang w:val="en-GB"/>
        </w:rPr>
        <w:t>Safety and Other Rules</w:t>
      </w:r>
    </w:p>
    <w:p w14:paraId="68556331" w14:textId="2ECB2CC4" w:rsidR="00BB1B37" w:rsidRDefault="00BB1B37" w:rsidP="00C37895">
      <w:pPr>
        <w:rPr>
          <w:rFonts w:ascii="Baskerville Old Face" w:hAnsi="Baskerville Old Face"/>
          <w:sz w:val="24"/>
          <w:szCs w:val="24"/>
          <w:lang w:val="en-GB"/>
        </w:rPr>
      </w:pPr>
    </w:p>
    <w:p w14:paraId="43811D24" w14:textId="7F90EF86" w:rsidR="00BB1B37" w:rsidRDefault="00BB1B37" w:rsidP="00BB1B37">
      <w:pPr>
        <w:rPr>
          <w:rFonts w:ascii="Baskerville Old Face" w:hAnsi="Baskerville Old Face"/>
          <w:sz w:val="24"/>
          <w:szCs w:val="24"/>
          <w:lang w:val="en-GB"/>
        </w:rPr>
      </w:pPr>
      <w:r w:rsidRPr="00BB1B37">
        <w:rPr>
          <w:rFonts w:ascii="Baskerville Old Face" w:hAnsi="Baskerville Old Face"/>
          <w:sz w:val="24"/>
          <w:szCs w:val="24"/>
          <w:lang w:val="en-GB"/>
        </w:rPr>
        <w:t>You agree to comply with the following rules at all times during your Hire Period.</w:t>
      </w:r>
    </w:p>
    <w:p w14:paraId="7641E987" w14:textId="28E2B8F2"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navigate after sunset or before sunrise</w:t>
      </w:r>
    </w:p>
    <w:p w14:paraId="1CDDE2E0" w14:textId="25EA6766"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observe speed limits, pass moored boats/working boatyards at tick over</w:t>
      </w:r>
    </w:p>
    <w:p w14:paraId="6EF47CE9" w14:textId="1CDB58CD" w:rsidR="00BB1B37" w:rsidRP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race the boat</w:t>
      </w:r>
    </w:p>
    <w:p w14:paraId="60F8720F" w14:textId="2C8D6D00"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tow or be towed other than in exceptional circumstances</w:t>
      </w:r>
    </w:p>
    <w:p w14:paraId="489B74A3" w14:textId="49E02BAE"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When not underway, to moor the boat securely</w:t>
      </w:r>
    </w:p>
    <w:p w14:paraId="37F897E4" w14:textId="0035B66A"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bring onto the boat any portable heaters,</w:t>
      </w:r>
      <w:r w:rsidR="002E3E91">
        <w:rPr>
          <w:rFonts w:ascii="Baskerville Old Face" w:hAnsi="Baskerville Old Face"/>
          <w:sz w:val="24"/>
          <w:szCs w:val="24"/>
          <w:lang w:val="en-GB"/>
        </w:rPr>
        <w:t xml:space="preserve"> </w:t>
      </w:r>
      <w:r>
        <w:rPr>
          <w:rFonts w:ascii="Baskerville Old Face" w:hAnsi="Baskerville Old Face"/>
          <w:sz w:val="24"/>
          <w:szCs w:val="24"/>
          <w:lang w:val="en-GB"/>
        </w:rPr>
        <w:t>lighting equipment, TV sets, electric tools or cooking appliances</w:t>
      </w:r>
      <w:r w:rsidR="002E3E91">
        <w:rPr>
          <w:rFonts w:ascii="Baskerville Old Face" w:hAnsi="Baskerville Old Face"/>
          <w:sz w:val="24"/>
          <w:szCs w:val="24"/>
          <w:lang w:val="en-GB"/>
        </w:rPr>
        <w:t xml:space="preserve">, inflammable liquids or substances, gas cylinders, </w:t>
      </w:r>
      <w:r w:rsidR="008B6D5D">
        <w:rPr>
          <w:rFonts w:ascii="Baskerville Old Face" w:hAnsi="Baskerville Old Face"/>
          <w:sz w:val="24"/>
          <w:szCs w:val="24"/>
          <w:lang w:val="en-GB"/>
        </w:rPr>
        <w:t xml:space="preserve">gas barbeques, </w:t>
      </w:r>
      <w:r w:rsidR="002E3E91">
        <w:rPr>
          <w:rFonts w:ascii="Baskerville Old Face" w:hAnsi="Baskerville Old Face"/>
          <w:sz w:val="24"/>
          <w:szCs w:val="24"/>
          <w:lang w:val="en-GB"/>
        </w:rPr>
        <w:t>car batteries, fire arms, electrical appliances or any other items which might create dangers or hazards or overload electrical systems</w:t>
      </w:r>
    </w:p>
    <w:p w14:paraId="19D36472" w14:textId="1C08E447" w:rsidR="002E3E91" w:rsidRDefault="008B6D5D"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lastRenderedPageBreak/>
        <w:t>D</w:t>
      </w:r>
      <w:r w:rsidR="002E3E91">
        <w:rPr>
          <w:rFonts w:ascii="Baskerville Old Face" w:hAnsi="Baskerville Old Face"/>
          <w:sz w:val="24"/>
          <w:szCs w:val="24"/>
          <w:lang w:val="en-GB"/>
        </w:rPr>
        <w:t>inghies, canoes</w:t>
      </w:r>
      <w:r>
        <w:rPr>
          <w:rFonts w:ascii="Baskerville Old Face" w:hAnsi="Baskerville Old Face"/>
          <w:sz w:val="24"/>
          <w:szCs w:val="24"/>
          <w:lang w:val="en-GB"/>
        </w:rPr>
        <w:t xml:space="preserve"> or </w:t>
      </w:r>
      <w:r w:rsidR="002E3E91">
        <w:rPr>
          <w:rFonts w:ascii="Baskerville Old Face" w:hAnsi="Baskerville Old Face"/>
          <w:sz w:val="24"/>
          <w:szCs w:val="24"/>
          <w:lang w:val="en-GB"/>
        </w:rPr>
        <w:t>bicycles</w:t>
      </w:r>
      <w:r>
        <w:rPr>
          <w:rFonts w:ascii="Baskerville Old Face" w:hAnsi="Baskerville Old Face"/>
          <w:sz w:val="24"/>
          <w:szCs w:val="24"/>
          <w:lang w:val="en-GB"/>
        </w:rPr>
        <w:t xml:space="preserve"> will not be allowed on board under any circumstances</w:t>
      </w:r>
    </w:p>
    <w:p w14:paraId="488922AD" w14:textId="53748F5B"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use the boat for commercial purposes</w:t>
      </w:r>
    </w:p>
    <w:p w14:paraId="39AC6ACE" w14:textId="6FC7EA2E"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allow the boat to be occupied only by the persons stated in the Booking Confirmation</w:t>
      </w:r>
    </w:p>
    <w:p w14:paraId="636FC9EA" w14:textId="2D2FCB3C"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allow</w:t>
      </w:r>
      <w:r w:rsidR="00A210BB">
        <w:rPr>
          <w:rFonts w:ascii="Baskerville Old Face" w:hAnsi="Baskerville Old Face"/>
          <w:sz w:val="24"/>
          <w:szCs w:val="24"/>
          <w:lang w:val="en-GB"/>
        </w:rPr>
        <w:t>,</w:t>
      </w:r>
      <w:r>
        <w:rPr>
          <w:rFonts w:ascii="Baskerville Old Face" w:hAnsi="Baskerville Old Face"/>
          <w:sz w:val="24"/>
          <w:szCs w:val="24"/>
          <w:lang w:val="en-GB"/>
        </w:rPr>
        <w:t xml:space="preserve"> to be on the boat at anytime, more people than are approved for the boat as specified</w:t>
      </w:r>
      <w:r w:rsidR="00924F6B">
        <w:rPr>
          <w:rFonts w:ascii="Baskerville Old Face" w:hAnsi="Baskerville Old Face"/>
          <w:sz w:val="24"/>
          <w:szCs w:val="24"/>
          <w:lang w:val="en-GB"/>
        </w:rPr>
        <w:t xml:space="preserve"> by the number of berths</w:t>
      </w:r>
    </w:p>
    <w:p w14:paraId="3B381BAA" w14:textId="3E7B6530"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give way to laden or unladen cargo boats, sailing craft, rowing boats, canoes and other human propelled craft</w:t>
      </w:r>
    </w:p>
    <w:p w14:paraId="1EE5ABA5" w14:textId="15144AA3"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take the boat on to sea or tidal waters without the consent of the Company, to only cruise canals and rivers approved by the Company</w:t>
      </w:r>
    </w:p>
    <w:p w14:paraId="4680162C" w14:textId="55AA7915"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have or carry live bait on the boat</w:t>
      </w:r>
    </w:p>
    <w:p w14:paraId="07F3FCDD" w14:textId="60A8AB77"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At all times comply with the bye-laws of the British Waterways Board and appropriate Navigational authorities and the Company</w:t>
      </w:r>
    </w:p>
    <w:p w14:paraId="7905E817" w14:textId="62B93FAB"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The Company reserves the right at its reasonable discretion and without liability to restrict cruising areas or routes in the light of prevailing weather and navigation conditions</w:t>
      </w:r>
    </w:p>
    <w:p w14:paraId="77CC5D55" w14:textId="2F3EC0B8" w:rsidR="008B6D5D" w:rsidRDefault="008B6D5D"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Children are not permitted to handle the boat without supervision</w:t>
      </w:r>
    </w:p>
    <w:p w14:paraId="18D64739" w14:textId="087EB8D6" w:rsidR="008B6D5D" w:rsidRDefault="008B6D5D" w:rsidP="008B6D5D">
      <w:pPr>
        <w:rPr>
          <w:rFonts w:ascii="Baskerville Old Face" w:hAnsi="Baskerville Old Face"/>
          <w:sz w:val="24"/>
          <w:szCs w:val="24"/>
          <w:lang w:val="en-GB"/>
        </w:rPr>
      </w:pPr>
    </w:p>
    <w:p w14:paraId="0085A9E3" w14:textId="77D8D298" w:rsidR="008B6D5D" w:rsidRDefault="008B6D5D" w:rsidP="008B6D5D">
      <w:pPr>
        <w:rPr>
          <w:rFonts w:ascii="Baskerville Old Face" w:hAnsi="Baskerville Old Face"/>
          <w:sz w:val="24"/>
          <w:szCs w:val="24"/>
          <w:lang w:val="en-GB"/>
        </w:rPr>
      </w:pPr>
      <w:r>
        <w:rPr>
          <w:rFonts w:ascii="Baskerville Old Face" w:hAnsi="Baskerville Old Face"/>
          <w:b/>
          <w:bCs/>
          <w:sz w:val="28"/>
          <w:szCs w:val="28"/>
          <w:lang w:val="en-GB"/>
        </w:rPr>
        <w:t>Accidents</w:t>
      </w:r>
    </w:p>
    <w:p w14:paraId="5414104C" w14:textId="20C20FD9" w:rsidR="008B6D5D" w:rsidRDefault="008B6D5D" w:rsidP="008B6D5D">
      <w:pPr>
        <w:rPr>
          <w:rFonts w:ascii="Baskerville Old Face" w:hAnsi="Baskerville Old Face"/>
          <w:sz w:val="24"/>
          <w:szCs w:val="24"/>
          <w:lang w:val="en-GB"/>
        </w:rPr>
      </w:pPr>
    </w:p>
    <w:p w14:paraId="4FE6C24F" w14:textId="5B069D45" w:rsidR="008B6D5D" w:rsidRDefault="008B6D5D" w:rsidP="008B6D5D">
      <w:pPr>
        <w:rPr>
          <w:rFonts w:ascii="Baskerville Old Face" w:hAnsi="Baskerville Old Face"/>
          <w:sz w:val="24"/>
          <w:szCs w:val="24"/>
          <w:lang w:val="en-GB"/>
        </w:rPr>
      </w:pPr>
      <w:r>
        <w:rPr>
          <w:rFonts w:ascii="Baskerville Old Face" w:hAnsi="Baskerville Old Face"/>
          <w:sz w:val="24"/>
          <w:szCs w:val="24"/>
          <w:lang w:val="en-GB"/>
        </w:rPr>
        <w:t>You are in charge of the boat and are responsible for its safe navigation.  In the event of an accident or damage involving you or any other people or any property</w:t>
      </w:r>
      <w:r w:rsidR="00264699">
        <w:rPr>
          <w:rFonts w:ascii="Baskerville Old Face" w:hAnsi="Baskerville Old Face"/>
          <w:sz w:val="24"/>
          <w:szCs w:val="24"/>
          <w:lang w:val="en-GB"/>
        </w:rPr>
        <w:t xml:space="preserve"> including but not limited to the boat, other craft or the waterway you must:</w:t>
      </w:r>
    </w:p>
    <w:p w14:paraId="2172FC45" w14:textId="20BA8E5C" w:rsidR="00264699" w:rsidRDefault="00264699" w:rsidP="00264699">
      <w:pPr>
        <w:pStyle w:val="ListParagraph"/>
        <w:numPr>
          <w:ilvl w:val="0"/>
          <w:numId w:val="26"/>
        </w:numPr>
        <w:rPr>
          <w:rFonts w:ascii="Baskerville Old Face" w:hAnsi="Baskerville Old Face"/>
          <w:sz w:val="24"/>
          <w:szCs w:val="24"/>
          <w:lang w:val="en-GB"/>
        </w:rPr>
      </w:pPr>
      <w:r w:rsidRPr="00264699">
        <w:rPr>
          <w:rFonts w:ascii="Baskerville Old Face" w:hAnsi="Baskerville Old Face"/>
          <w:sz w:val="24"/>
          <w:szCs w:val="24"/>
          <w:lang w:val="en-GB"/>
        </w:rPr>
        <w:t xml:space="preserve">Obtain </w:t>
      </w:r>
      <w:r>
        <w:rPr>
          <w:rFonts w:ascii="Baskerville Old Face" w:hAnsi="Baskerville Old Face"/>
          <w:sz w:val="24"/>
          <w:szCs w:val="24"/>
          <w:lang w:val="en-GB"/>
        </w:rPr>
        <w:t>the name of any boat involved,</w:t>
      </w:r>
      <w:r w:rsidR="00164241">
        <w:rPr>
          <w:rFonts w:ascii="Baskerville Old Face" w:hAnsi="Baskerville Old Face"/>
          <w:sz w:val="24"/>
          <w:szCs w:val="24"/>
          <w:lang w:val="en-GB"/>
        </w:rPr>
        <w:t xml:space="preserve"> its index number</w:t>
      </w:r>
      <w:r>
        <w:rPr>
          <w:rFonts w:ascii="Baskerville Old Face" w:hAnsi="Baskerville Old Face"/>
          <w:sz w:val="24"/>
          <w:szCs w:val="24"/>
          <w:lang w:val="en-GB"/>
        </w:rPr>
        <w:t xml:space="preserve"> the names and addresses of people involved and any witnesses</w:t>
      </w:r>
    </w:p>
    <w:p w14:paraId="7D858F6C" w14:textId="4A995DB6" w:rsidR="00264699" w:rsidRDefault="00264699"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Notify the Company as soon as possible with full details of the accident and any damage sustained</w:t>
      </w:r>
    </w:p>
    <w:p w14:paraId="78ACE834" w14:textId="12691414" w:rsidR="00264699" w:rsidRDefault="000B06E2"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Proceed in accordance with and f</w:t>
      </w:r>
      <w:r w:rsidR="00264699">
        <w:rPr>
          <w:rFonts w:ascii="Baskerville Old Face" w:hAnsi="Baskerville Old Face"/>
          <w:sz w:val="24"/>
          <w:szCs w:val="24"/>
          <w:lang w:val="en-GB"/>
        </w:rPr>
        <w:t>ollow the instructions given to you by the Company</w:t>
      </w:r>
    </w:p>
    <w:p w14:paraId="546A7F0B" w14:textId="451FDCB2" w:rsidR="00264699" w:rsidRDefault="00D9568F"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Do not admit liability under any circumstances</w:t>
      </w:r>
    </w:p>
    <w:p w14:paraId="5D74F003" w14:textId="1CE39E5B" w:rsidR="00164241" w:rsidRPr="00164241" w:rsidRDefault="00164241" w:rsidP="00164241">
      <w:pPr>
        <w:rPr>
          <w:rFonts w:ascii="Baskerville Old Face" w:hAnsi="Baskerville Old Face"/>
          <w:sz w:val="24"/>
          <w:szCs w:val="24"/>
          <w:lang w:val="en-GB"/>
        </w:rPr>
      </w:pPr>
      <w:r>
        <w:rPr>
          <w:rFonts w:ascii="Baskerville Old Face" w:hAnsi="Baskerville Old Face"/>
          <w:sz w:val="24"/>
          <w:szCs w:val="24"/>
          <w:lang w:val="en-GB"/>
        </w:rPr>
        <w:t>If you do not obtain boat name, index number and names and addresses (if applicable) of the people on board, then you will be held solely responsible for any damage caused.</w:t>
      </w:r>
    </w:p>
    <w:p w14:paraId="2FAAA092" w14:textId="0953AA81" w:rsidR="00D9568F" w:rsidRDefault="00D9568F" w:rsidP="00D9568F">
      <w:pPr>
        <w:rPr>
          <w:rFonts w:ascii="Baskerville Old Face" w:hAnsi="Baskerville Old Face"/>
          <w:sz w:val="24"/>
          <w:szCs w:val="24"/>
          <w:lang w:val="en-GB"/>
        </w:rPr>
      </w:pPr>
    </w:p>
    <w:p w14:paraId="69C0BCDA" w14:textId="27CC3543" w:rsidR="00D9568F" w:rsidRDefault="00D9568F" w:rsidP="00D9568F">
      <w:pPr>
        <w:rPr>
          <w:rFonts w:ascii="Baskerville Old Face" w:hAnsi="Baskerville Old Face"/>
          <w:b/>
          <w:bCs/>
          <w:sz w:val="28"/>
          <w:szCs w:val="28"/>
          <w:lang w:val="en-GB"/>
        </w:rPr>
      </w:pPr>
      <w:r>
        <w:rPr>
          <w:rFonts w:ascii="Baskerville Old Face" w:hAnsi="Baskerville Old Face"/>
          <w:b/>
          <w:bCs/>
          <w:sz w:val="28"/>
          <w:szCs w:val="28"/>
          <w:lang w:val="en-GB"/>
        </w:rPr>
        <w:t>Looking After The Boat</w:t>
      </w:r>
    </w:p>
    <w:p w14:paraId="7824308F" w14:textId="47220CDA" w:rsidR="00D9568F" w:rsidRDefault="00D9568F" w:rsidP="00D9568F">
      <w:pPr>
        <w:rPr>
          <w:rFonts w:ascii="Baskerville Old Face" w:hAnsi="Baskerville Old Face"/>
          <w:sz w:val="24"/>
          <w:szCs w:val="24"/>
          <w:lang w:val="en-GB"/>
        </w:rPr>
      </w:pPr>
    </w:p>
    <w:p w14:paraId="7204F81C" w14:textId="4CBA2A0E"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 xml:space="preserve">You are responsible for and will keep the boat and its equipment and contents in </w:t>
      </w:r>
      <w:r w:rsidR="00D143FC">
        <w:rPr>
          <w:rFonts w:ascii="Baskerville Old Face" w:hAnsi="Baskerville Old Face"/>
          <w:sz w:val="24"/>
          <w:szCs w:val="24"/>
          <w:lang w:val="en-GB"/>
        </w:rPr>
        <w:t xml:space="preserve">a </w:t>
      </w:r>
      <w:r>
        <w:rPr>
          <w:rFonts w:ascii="Baskerville Old Face" w:hAnsi="Baskerville Old Face"/>
          <w:sz w:val="24"/>
          <w:szCs w:val="24"/>
          <w:lang w:val="en-GB"/>
        </w:rPr>
        <w:t>clean and tidy order during the Hire Period.</w:t>
      </w:r>
    </w:p>
    <w:p w14:paraId="783853E1" w14:textId="4516F00D"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You must notify and provide full details as soon as practically possible, any breakdown, damage, theft or loss involving the boat to the Company</w:t>
      </w:r>
    </w:p>
    <w:p w14:paraId="1C03EF60" w14:textId="3BFFEC94"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You must not undertake or commission any repairs, adjustment or service to the boat withou</w:t>
      </w:r>
      <w:r w:rsidR="006F215E">
        <w:rPr>
          <w:rFonts w:ascii="Baskerville Old Face" w:hAnsi="Baskerville Old Face"/>
          <w:sz w:val="24"/>
          <w:szCs w:val="24"/>
          <w:lang w:val="en-GB"/>
        </w:rPr>
        <w:t>t</w:t>
      </w:r>
      <w:r>
        <w:rPr>
          <w:rFonts w:ascii="Baskerville Old Face" w:hAnsi="Baskerville Old Face"/>
          <w:sz w:val="24"/>
          <w:szCs w:val="24"/>
          <w:lang w:val="en-GB"/>
        </w:rPr>
        <w:t xml:space="preserve"> the Companys prior approval.</w:t>
      </w:r>
    </w:p>
    <w:p w14:paraId="5E01CEDE" w14:textId="0038E9CC"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Misuse of toilet facilities</w:t>
      </w:r>
      <w:r w:rsidR="00C91B8B">
        <w:rPr>
          <w:rFonts w:ascii="Baskerville Old Face" w:hAnsi="Baskerville Old Face"/>
          <w:sz w:val="24"/>
          <w:szCs w:val="24"/>
          <w:lang w:val="en-GB"/>
        </w:rPr>
        <w:t>, in the event of an engineer being called out as a result of negligent misuse of the toilet i.e blocking it with face wipes, baby wipes, cotton buds, too much toilet paper etc, a fixed charge of £100 will be made by the Company to you</w:t>
      </w:r>
    </w:p>
    <w:p w14:paraId="096F6052" w14:textId="33F28799" w:rsidR="003F40A1" w:rsidRDefault="00C91B8B" w:rsidP="00D9568F">
      <w:pPr>
        <w:rPr>
          <w:rFonts w:ascii="Baskerville Old Face" w:hAnsi="Baskerville Old Face"/>
          <w:sz w:val="24"/>
          <w:szCs w:val="24"/>
          <w:lang w:val="en-GB"/>
        </w:rPr>
      </w:pPr>
      <w:r>
        <w:rPr>
          <w:rFonts w:ascii="Baskerville Old Face" w:hAnsi="Baskerville Old Face"/>
          <w:sz w:val="24"/>
          <w:szCs w:val="24"/>
          <w:lang w:val="en-GB"/>
        </w:rPr>
        <w:t xml:space="preserve">You are responsible </w:t>
      </w:r>
      <w:r w:rsidR="00A210BB">
        <w:rPr>
          <w:rFonts w:ascii="Baskerville Old Face" w:hAnsi="Baskerville Old Face"/>
          <w:sz w:val="24"/>
          <w:szCs w:val="24"/>
          <w:lang w:val="en-GB"/>
        </w:rPr>
        <w:t>for</w:t>
      </w:r>
      <w:r>
        <w:rPr>
          <w:rFonts w:ascii="Baskerville Old Face" w:hAnsi="Baskerville Old Face"/>
          <w:sz w:val="24"/>
          <w:szCs w:val="24"/>
          <w:lang w:val="en-GB"/>
        </w:rPr>
        <w:t xml:space="preserve"> getting the boat off mud banks or other grounding, for removing weeds, ropes or other matter from propellers and steering gear and for keeping the Company informed of any incident of this nature.  In the event of an engineer being called out for any of these reasons, then a fixed charge of £100 may be made by you to the Company.</w:t>
      </w:r>
    </w:p>
    <w:p w14:paraId="6BE001CD" w14:textId="44399E20" w:rsidR="003F40A1" w:rsidRDefault="003F40A1" w:rsidP="00D9568F">
      <w:pPr>
        <w:rPr>
          <w:rFonts w:ascii="Baskerville Old Face" w:hAnsi="Baskerville Old Face"/>
          <w:sz w:val="24"/>
          <w:szCs w:val="24"/>
          <w:lang w:val="en-GB"/>
        </w:rPr>
      </w:pPr>
      <w:r>
        <w:rPr>
          <w:rFonts w:ascii="Baskerville Old Face" w:hAnsi="Baskerville Old Face"/>
          <w:b/>
          <w:bCs/>
          <w:sz w:val="28"/>
          <w:szCs w:val="28"/>
          <w:lang w:val="en-GB"/>
        </w:rPr>
        <w:lastRenderedPageBreak/>
        <w:t>Hirers Property</w:t>
      </w:r>
    </w:p>
    <w:p w14:paraId="7CAC65A2" w14:textId="7CC400D1" w:rsidR="003F40A1" w:rsidRDefault="003F40A1" w:rsidP="00D9568F">
      <w:pPr>
        <w:rPr>
          <w:rFonts w:ascii="Baskerville Old Face" w:hAnsi="Baskerville Old Face"/>
          <w:sz w:val="24"/>
          <w:szCs w:val="24"/>
          <w:lang w:val="en-GB"/>
        </w:rPr>
      </w:pPr>
    </w:p>
    <w:p w14:paraId="066053A1" w14:textId="14F4F55C"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Vehicles may be left entirely at the owners own risk in the Companys car park, the car park is secured at night, and is covered by CCTV, there is no public access through the car park.</w:t>
      </w:r>
    </w:p>
    <w:p w14:paraId="46E4D54E" w14:textId="0F13F697"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Company will be under no liability for any loss or damage to vehicles or their contents or for your property on the boat unless caused by the Companys negligence.</w:t>
      </w:r>
    </w:p>
    <w:p w14:paraId="0BE7B612" w14:textId="2114E98B"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Company will not require your car keys</w:t>
      </w:r>
      <w:r w:rsidR="00D143FC">
        <w:rPr>
          <w:rFonts w:ascii="Baskerville Old Face" w:hAnsi="Baskerville Old Face"/>
          <w:sz w:val="24"/>
          <w:szCs w:val="24"/>
          <w:lang w:val="en-GB"/>
        </w:rPr>
        <w:t xml:space="preserve"> during your Hire Period</w:t>
      </w:r>
      <w:r>
        <w:rPr>
          <w:rFonts w:ascii="Baskerville Old Face" w:hAnsi="Baskerville Old Face"/>
          <w:sz w:val="24"/>
          <w:szCs w:val="24"/>
          <w:lang w:val="en-GB"/>
        </w:rPr>
        <w:t>.</w:t>
      </w:r>
    </w:p>
    <w:p w14:paraId="1061687B" w14:textId="14758877"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Company will return property which is found left on the boat provided that it is claimed promptly and that you either arrange for its collection or agree to pre-pay for any postage and packing.  Property not claimed within two months from the end date may be disposed of by the Company.</w:t>
      </w:r>
    </w:p>
    <w:p w14:paraId="27EB4453" w14:textId="77777777" w:rsidR="00F90C09" w:rsidRDefault="00F90C09" w:rsidP="00D9568F">
      <w:pPr>
        <w:rPr>
          <w:rFonts w:ascii="Baskerville Old Face" w:hAnsi="Baskerville Old Face"/>
          <w:sz w:val="24"/>
          <w:szCs w:val="24"/>
          <w:lang w:val="en-GB"/>
        </w:rPr>
      </w:pPr>
    </w:p>
    <w:p w14:paraId="646E8DD5" w14:textId="5D51D87E" w:rsidR="003F40A1" w:rsidRDefault="003F40A1" w:rsidP="00D9568F">
      <w:pPr>
        <w:rPr>
          <w:rFonts w:ascii="Baskerville Old Face" w:hAnsi="Baskerville Old Face"/>
          <w:sz w:val="24"/>
          <w:szCs w:val="24"/>
          <w:lang w:val="en-GB"/>
        </w:rPr>
      </w:pPr>
      <w:r>
        <w:rPr>
          <w:rFonts w:ascii="Baskerville Old Face" w:hAnsi="Baskerville Old Face"/>
          <w:b/>
          <w:bCs/>
          <w:sz w:val="28"/>
          <w:szCs w:val="28"/>
          <w:lang w:val="en-GB"/>
        </w:rPr>
        <w:t>Fuel</w:t>
      </w:r>
    </w:p>
    <w:p w14:paraId="28DDE3CC" w14:textId="6378E053" w:rsidR="003F40A1" w:rsidRDefault="003F40A1" w:rsidP="00D9568F">
      <w:pPr>
        <w:rPr>
          <w:rFonts w:ascii="Baskerville Old Face" w:hAnsi="Baskerville Old Face"/>
          <w:sz w:val="24"/>
          <w:szCs w:val="24"/>
          <w:lang w:val="en-GB"/>
        </w:rPr>
      </w:pPr>
    </w:p>
    <w:p w14:paraId="2F42BA7A" w14:textId="50F36F84"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boat will be handed over to you fully fuelled and is included in the price paid for you</w:t>
      </w:r>
      <w:r w:rsidR="006933E4">
        <w:rPr>
          <w:rFonts w:ascii="Baskerville Old Face" w:hAnsi="Baskerville Old Face"/>
          <w:sz w:val="24"/>
          <w:szCs w:val="24"/>
          <w:lang w:val="en-GB"/>
        </w:rPr>
        <w:t>r</w:t>
      </w:r>
      <w:r>
        <w:rPr>
          <w:rFonts w:ascii="Baskerville Old Face" w:hAnsi="Baskerville Old Face"/>
          <w:sz w:val="24"/>
          <w:szCs w:val="24"/>
          <w:lang w:val="en-GB"/>
        </w:rPr>
        <w:t xml:space="preserve"> Hire Period.  </w:t>
      </w:r>
      <w:r w:rsidR="006933E4">
        <w:rPr>
          <w:rFonts w:ascii="Baskerville Old Face" w:hAnsi="Baskerville Old Face"/>
          <w:sz w:val="24"/>
          <w:szCs w:val="24"/>
          <w:lang w:val="en-GB"/>
        </w:rPr>
        <w:t>The Company operates a fair usage policy and reserves the right to charge the Hirer for excessive fuel usage. These are as follows:</w:t>
      </w:r>
    </w:p>
    <w:p w14:paraId="2BAE822F" w14:textId="668932B4"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1 Weeks Hire = 100 Litres</w:t>
      </w:r>
    </w:p>
    <w:p w14:paraId="386B2159" w14:textId="051BFEA4"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Short Breaks = 60 Litres</w:t>
      </w:r>
    </w:p>
    <w:p w14:paraId="1E0494B3" w14:textId="1873B5DB"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 xml:space="preserve">1- 2 Weeks Hire = </w:t>
      </w:r>
      <w:r w:rsidR="00A307FB">
        <w:rPr>
          <w:rFonts w:ascii="Baskerville Old Face" w:hAnsi="Baskerville Old Face"/>
          <w:sz w:val="24"/>
          <w:szCs w:val="24"/>
          <w:lang w:val="en-GB"/>
        </w:rPr>
        <w:t>20</w:t>
      </w:r>
      <w:r>
        <w:rPr>
          <w:rFonts w:ascii="Baskerville Old Face" w:hAnsi="Baskerville Old Face"/>
          <w:sz w:val="24"/>
          <w:szCs w:val="24"/>
          <w:lang w:val="en-GB"/>
        </w:rPr>
        <w:t>0 Litres</w:t>
      </w:r>
    </w:p>
    <w:p w14:paraId="67BBB902" w14:textId="2A1457CB" w:rsidR="006933E4" w:rsidRDefault="006933E4" w:rsidP="006933E4">
      <w:pPr>
        <w:rPr>
          <w:rFonts w:ascii="Baskerville Old Face" w:hAnsi="Baskerville Old Face"/>
          <w:sz w:val="24"/>
          <w:szCs w:val="24"/>
          <w:lang w:val="en-GB"/>
        </w:rPr>
      </w:pPr>
      <w:r>
        <w:rPr>
          <w:rFonts w:ascii="Baskerville Old Face" w:hAnsi="Baskerville Old Face"/>
          <w:sz w:val="24"/>
          <w:szCs w:val="24"/>
          <w:lang w:val="en-GB"/>
        </w:rPr>
        <w:t>Usage over the above amounts will be charged at the price per litre at the time of your Hire Period.</w:t>
      </w:r>
    </w:p>
    <w:p w14:paraId="7A5AE2D7" w14:textId="77777777" w:rsidR="00164241" w:rsidRDefault="00A307FB" w:rsidP="006933E4">
      <w:pPr>
        <w:rPr>
          <w:rFonts w:ascii="Baskerville Old Face" w:hAnsi="Baskerville Old Face"/>
          <w:sz w:val="24"/>
          <w:szCs w:val="24"/>
          <w:lang w:val="en-GB"/>
        </w:rPr>
      </w:pPr>
      <w:r>
        <w:rPr>
          <w:rFonts w:ascii="Baskerville Old Face" w:hAnsi="Baskerville Old Face"/>
          <w:sz w:val="24"/>
          <w:szCs w:val="24"/>
          <w:lang w:val="en-GB"/>
        </w:rPr>
        <w:t>We provide coal, kindling and fire lighters</w:t>
      </w:r>
      <w:r w:rsidR="00164241">
        <w:rPr>
          <w:rFonts w:ascii="Baskerville Old Face" w:hAnsi="Baskerville Old Face"/>
          <w:sz w:val="24"/>
          <w:szCs w:val="24"/>
          <w:lang w:val="en-GB"/>
        </w:rPr>
        <w:t xml:space="preserve"> for the stoves in the boats. </w:t>
      </w:r>
    </w:p>
    <w:p w14:paraId="6978DA4A" w14:textId="347C6E1D" w:rsidR="00A307FB" w:rsidRDefault="00164241" w:rsidP="006933E4">
      <w:pPr>
        <w:rPr>
          <w:rFonts w:ascii="Baskerville Old Face" w:hAnsi="Baskerville Old Face"/>
          <w:sz w:val="24"/>
          <w:szCs w:val="24"/>
          <w:lang w:val="en-GB"/>
        </w:rPr>
      </w:pPr>
      <w:r>
        <w:rPr>
          <w:rFonts w:ascii="Baskerville Old Face" w:hAnsi="Baskerville Old Face"/>
          <w:sz w:val="24"/>
          <w:szCs w:val="24"/>
          <w:lang w:val="en-GB"/>
        </w:rPr>
        <w:t xml:space="preserve">Wood (logs/greenwood or any other types of wood) or peat briquettes </w:t>
      </w:r>
      <w:r w:rsidR="00EC1919">
        <w:rPr>
          <w:rFonts w:ascii="Baskerville Old Face" w:hAnsi="Baskerville Old Face"/>
          <w:sz w:val="24"/>
          <w:szCs w:val="24"/>
          <w:lang w:val="en-GB"/>
        </w:rPr>
        <w:t xml:space="preserve">or any other materials </w:t>
      </w:r>
      <w:r>
        <w:rPr>
          <w:rFonts w:ascii="Baskerville Old Face" w:hAnsi="Baskerville Old Face"/>
          <w:sz w:val="24"/>
          <w:szCs w:val="24"/>
          <w:lang w:val="en-GB"/>
        </w:rPr>
        <w:t>are not permitted to be burnt in the stoves (with the exception of the kindling provided).</w:t>
      </w:r>
    </w:p>
    <w:p w14:paraId="00122801" w14:textId="539562BD" w:rsidR="006933E4" w:rsidRDefault="006933E4" w:rsidP="006933E4">
      <w:pPr>
        <w:rPr>
          <w:rFonts w:ascii="Baskerville Old Face" w:hAnsi="Baskerville Old Face"/>
          <w:sz w:val="24"/>
          <w:szCs w:val="24"/>
          <w:lang w:val="en-GB"/>
        </w:rPr>
      </w:pPr>
    </w:p>
    <w:p w14:paraId="24F9C53B" w14:textId="3B734A14" w:rsidR="006933E4" w:rsidRDefault="006933E4" w:rsidP="006933E4">
      <w:pPr>
        <w:rPr>
          <w:rFonts w:ascii="Baskerville Old Face" w:hAnsi="Baskerville Old Face"/>
          <w:sz w:val="24"/>
          <w:szCs w:val="24"/>
          <w:lang w:val="en-GB"/>
        </w:rPr>
      </w:pPr>
      <w:r>
        <w:rPr>
          <w:rFonts w:ascii="Baskerville Old Face" w:hAnsi="Baskerville Old Face"/>
          <w:b/>
          <w:bCs/>
          <w:sz w:val="28"/>
          <w:szCs w:val="28"/>
          <w:lang w:val="en-GB"/>
        </w:rPr>
        <w:t>Pets</w:t>
      </w:r>
    </w:p>
    <w:p w14:paraId="50EDA90C" w14:textId="487B0BA6" w:rsidR="006933E4" w:rsidRDefault="006933E4" w:rsidP="006933E4">
      <w:pPr>
        <w:rPr>
          <w:rFonts w:ascii="Baskerville Old Face" w:hAnsi="Baskerville Old Face"/>
          <w:sz w:val="24"/>
          <w:szCs w:val="24"/>
          <w:lang w:val="en-GB"/>
        </w:rPr>
      </w:pPr>
    </w:p>
    <w:p w14:paraId="337AB46D" w14:textId="18690036" w:rsidR="006933E4" w:rsidRDefault="006933E4" w:rsidP="006933E4">
      <w:pPr>
        <w:rPr>
          <w:rFonts w:ascii="Baskerville Old Face" w:hAnsi="Baskerville Old Face"/>
          <w:sz w:val="24"/>
          <w:szCs w:val="24"/>
          <w:lang w:val="en-GB"/>
        </w:rPr>
      </w:pPr>
      <w:r>
        <w:rPr>
          <w:rFonts w:ascii="Baskerville Old Face" w:hAnsi="Baskerville Old Face"/>
          <w:sz w:val="24"/>
          <w:szCs w:val="24"/>
          <w:lang w:val="en-GB"/>
        </w:rPr>
        <w:t xml:space="preserve">Pets are </w:t>
      </w:r>
      <w:r w:rsidR="009633BE">
        <w:rPr>
          <w:rFonts w:ascii="Baskerville Old Face" w:hAnsi="Baskerville Old Face"/>
          <w:sz w:val="24"/>
          <w:szCs w:val="24"/>
          <w:lang w:val="en-GB"/>
        </w:rPr>
        <w:t>only a</w:t>
      </w:r>
      <w:r>
        <w:rPr>
          <w:rFonts w:ascii="Baskerville Old Face" w:hAnsi="Baskerville Old Face"/>
          <w:sz w:val="24"/>
          <w:szCs w:val="24"/>
          <w:lang w:val="en-GB"/>
        </w:rPr>
        <w:t xml:space="preserve">llowed on </w:t>
      </w:r>
      <w:r w:rsidR="009633BE">
        <w:rPr>
          <w:rFonts w:ascii="Baskerville Old Face" w:hAnsi="Baskerville Old Face"/>
          <w:sz w:val="24"/>
          <w:szCs w:val="24"/>
          <w:lang w:val="en-GB"/>
        </w:rPr>
        <w:t>Jack and Tia</w:t>
      </w:r>
      <w:r w:rsidR="00760C9D">
        <w:rPr>
          <w:rFonts w:ascii="Baskerville Old Face" w:hAnsi="Baskerville Old Face"/>
          <w:sz w:val="24"/>
          <w:szCs w:val="24"/>
          <w:lang w:val="en-GB"/>
        </w:rPr>
        <w:t xml:space="preserve"> Dalma</w:t>
      </w:r>
      <w:r>
        <w:rPr>
          <w:rFonts w:ascii="Baskerville Old Face" w:hAnsi="Baskerville Old Face"/>
          <w:sz w:val="24"/>
          <w:szCs w:val="24"/>
          <w:lang w:val="en-GB"/>
        </w:rPr>
        <w:t xml:space="preserve">.  </w:t>
      </w:r>
      <w:r w:rsidR="009633BE">
        <w:rPr>
          <w:rFonts w:ascii="Baskerville Old Face" w:hAnsi="Baskerville Old Face"/>
          <w:sz w:val="24"/>
          <w:szCs w:val="24"/>
          <w:lang w:val="en-GB"/>
        </w:rPr>
        <w:t xml:space="preserve">No pets are allowed on Hector. </w:t>
      </w:r>
      <w:r>
        <w:rPr>
          <w:rFonts w:ascii="Baskerville Old Face" w:hAnsi="Baskerville Old Face"/>
          <w:sz w:val="24"/>
          <w:szCs w:val="24"/>
          <w:lang w:val="en-GB"/>
        </w:rPr>
        <w:t xml:space="preserve">A charge of £25 per pet is made at time of </w:t>
      </w:r>
      <w:r w:rsidR="0043655A">
        <w:rPr>
          <w:rFonts w:ascii="Baskerville Old Face" w:hAnsi="Baskerville Old Face"/>
          <w:sz w:val="24"/>
          <w:szCs w:val="24"/>
          <w:lang w:val="en-GB"/>
        </w:rPr>
        <w:t>B</w:t>
      </w:r>
      <w:r>
        <w:rPr>
          <w:rFonts w:ascii="Baskerville Old Face" w:hAnsi="Baskerville Old Face"/>
          <w:sz w:val="24"/>
          <w:szCs w:val="24"/>
          <w:lang w:val="en-GB"/>
        </w:rPr>
        <w:t xml:space="preserve">ooking.  Hirers must </w:t>
      </w:r>
      <w:r w:rsidR="00B725FF">
        <w:rPr>
          <w:rFonts w:ascii="Baskerville Old Face" w:hAnsi="Baskerville Old Face"/>
          <w:sz w:val="24"/>
          <w:szCs w:val="24"/>
          <w:lang w:val="en-GB"/>
        </w:rPr>
        <w:t xml:space="preserve">provide their own pet blankets, baskets or crates.  All pets must be properly house trained or caged as appropriate.  Pets must never be left on the boat unattended.  Pets are not allowed on any soft furnishings or bedding.  The Hirer shall be liable for any </w:t>
      </w:r>
      <w:r w:rsidR="00A307FB">
        <w:rPr>
          <w:rFonts w:ascii="Baskerville Old Face" w:hAnsi="Baskerville Old Face"/>
          <w:sz w:val="24"/>
          <w:szCs w:val="24"/>
          <w:lang w:val="en-GB"/>
        </w:rPr>
        <w:t xml:space="preserve">additional cleaning, </w:t>
      </w:r>
      <w:r w:rsidR="00B725FF">
        <w:rPr>
          <w:rFonts w:ascii="Baskerville Old Face" w:hAnsi="Baskerville Old Face"/>
          <w:sz w:val="24"/>
          <w:szCs w:val="24"/>
          <w:lang w:val="en-GB"/>
        </w:rPr>
        <w:t>damage or loss caused by them.</w:t>
      </w:r>
      <w:r w:rsidR="00A307FB">
        <w:rPr>
          <w:rFonts w:ascii="Baskerville Old Face" w:hAnsi="Baskerville Old Face"/>
          <w:sz w:val="24"/>
          <w:szCs w:val="24"/>
          <w:lang w:val="en-GB"/>
        </w:rPr>
        <w:t xml:space="preserve">  </w:t>
      </w:r>
    </w:p>
    <w:p w14:paraId="65CE7209" w14:textId="3BF9A74D" w:rsidR="00B725FF" w:rsidRDefault="00B725FF" w:rsidP="006933E4">
      <w:pPr>
        <w:rPr>
          <w:rFonts w:ascii="Baskerville Old Face" w:hAnsi="Baskerville Old Face"/>
          <w:sz w:val="24"/>
          <w:szCs w:val="24"/>
          <w:lang w:val="en-GB"/>
        </w:rPr>
      </w:pPr>
    </w:p>
    <w:p w14:paraId="7393FB41" w14:textId="6A55ABA4" w:rsidR="00B725FF" w:rsidRDefault="00B725FF" w:rsidP="006933E4">
      <w:pPr>
        <w:rPr>
          <w:rFonts w:ascii="Baskerville Old Face" w:hAnsi="Baskerville Old Face"/>
          <w:sz w:val="24"/>
          <w:szCs w:val="24"/>
          <w:lang w:val="en-GB"/>
        </w:rPr>
      </w:pPr>
      <w:r>
        <w:rPr>
          <w:rFonts w:ascii="Baskerville Old Face" w:hAnsi="Baskerville Old Face"/>
          <w:b/>
          <w:bCs/>
          <w:sz w:val="28"/>
          <w:szCs w:val="28"/>
          <w:lang w:val="en-GB"/>
        </w:rPr>
        <w:t>Inventory</w:t>
      </w:r>
    </w:p>
    <w:p w14:paraId="73A6AECE" w14:textId="5C8D1B2E" w:rsidR="00B725FF" w:rsidRDefault="00B725FF" w:rsidP="006933E4">
      <w:pPr>
        <w:rPr>
          <w:rFonts w:ascii="Baskerville Old Face" w:hAnsi="Baskerville Old Face"/>
          <w:sz w:val="24"/>
          <w:szCs w:val="24"/>
          <w:lang w:val="en-GB"/>
        </w:rPr>
      </w:pPr>
    </w:p>
    <w:p w14:paraId="2C58A7C7" w14:textId="00E4E264" w:rsidR="00B725FF" w:rsidRDefault="00B725FF" w:rsidP="006933E4">
      <w:pPr>
        <w:rPr>
          <w:rFonts w:ascii="Baskerville Old Face" w:hAnsi="Baskerville Old Face"/>
          <w:sz w:val="24"/>
          <w:szCs w:val="24"/>
          <w:lang w:val="en-GB"/>
        </w:rPr>
      </w:pPr>
      <w:r>
        <w:rPr>
          <w:rFonts w:ascii="Baskerville Old Face" w:hAnsi="Baskerville Old Face"/>
          <w:sz w:val="24"/>
          <w:szCs w:val="24"/>
          <w:lang w:val="en-GB"/>
        </w:rPr>
        <w:t>Any shortcomings in the inventory discovered during the Hire Period must be notified to the Company as soon as practically possible so as to afford the Company the opportunity to rectify the matter.</w:t>
      </w:r>
    </w:p>
    <w:p w14:paraId="54C86813" w14:textId="77777777" w:rsidR="00EC1919" w:rsidRDefault="00B725FF" w:rsidP="006933E4">
      <w:pPr>
        <w:rPr>
          <w:rFonts w:ascii="Baskerville Old Face" w:hAnsi="Baskerville Old Face"/>
          <w:sz w:val="24"/>
          <w:szCs w:val="24"/>
          <w:lang w:val="en-GB"/>
        </w:rPr>
      </w:pPr>
      <w:r>
        <w:rPr>
          <w:rFonts w:ascii="Baskerville Old Face" w:hAnsi="Baskerville Old Face"/>
          <w:sz w:val="24"/>
          <w:szCs w:val="24"/>
          <w:lang w:val="en-GB"/>
        </w:rPr>
        <w:t>You will be responsible for the cost of replacing any items on the inventory which are missing or damaged at the end of the Hire Period.</w:t>
      </w:r>
      <w:r w:rsidR="00EC1919">
        <w:rPr>
          <w:rFonts w:ascii="Baskerville Old Face" w:hAnsi="Baskerville Old Face"/>
          <w:sz w:val="24"/>
          <w:szCs w:val="24"/>
          <w:lang w:val="en-GB"/>
        </w:rPr>
        <w:t xml:space="preserve">  </w:t>
      </w:r>
    </w:p>
    <w:p w14:paraId="67CDBE6A" w14:textId="75BE6C61" w:rsidR="00B725FF" w:rsidRDefault="00EC1919" w:rsidP="006933E4">
      <w:pPr>
        <w:rPr>
          <w:rFonts w:ascii="Baskerville Old Face" w:hAnsi="Baskerville Old Face"/>
          <w:sz w:val="24"/>
          <w:szCs w:val="24"/>
          <w:lang w:val="en-GB"/>
        </w:rPr>
      </w:pPr>
      <w:r>
        <w:rPr>
          <w:rFonts w:ascii="Baskerville Old Face" w:hAnsi="Baskerville Old Face"/>
          <w:sz w:val="24"/>
          <w:szCs w:val="24"/>
          <w:lang w:val="en-GB"/>
        </w:rPr>
        <w:t>Replacement of damaged items by the Hirer (i.e mugs, glasses, crockery, fenders, windlasses, mooring pins etc) will not be accepted.</w:t>
      </w:r>
    </w:p>
    <w:p w14:paraId="5F832116" w14:textId="4499266E" w:rsidR="00B725FF" w:rsidRDefault="00B725FF" w:rsidP="006933E4">
      <w:pPr>
        <w:rPr>
          <w:rFonts w:ascii="Baskerville Old Face" w:hAnsi="Baskerville Old Face"/>
          <w:sz w:val="24"/>
          <w:szCs w:val="24"/>
          <w:lang w:val="en-GB"/>
        </w:rPr>
      </w:pPr>
    </w:p>
    <w:p w14:paraId="3B5B9969" w14:textId="77777777" w:rsidR="00760C9D" w:rsidRDefault="00760C9D" w:rsidP="006933E4">
      <w:pPr>
        <w:rPr>
          <w:rFonts w:ascii="Baskerville Old Face" w:hAnsi="Baskerville Old Face"/>
          <w:b/>
          <w:bCs/>
          <w:sz w:val="28"/>
          <w:szCs w:val="28"/>
          <w:lang w:val="en-GB"/>
        </w:rPr>
      </w:pPr>
    </w:p>
    <w:p w14:paraId="426410D8" w14:textId="0F39E6E5" w:rsidR="00B725FF" w:rsidRDefault="00B725FF" w:rsidP="006933E4">
      <w:pPr>
        <w:rPr>
          <w:rFonts w:ascii="Baskerville Old Face" w:hAnsi="Baskerville Old Face"/>
          <w:sz w:val="24"/>
          <w:szCs w:val="24"/>
          <w:lang w:val="en-GB"/>
        </w:rPr>
      </w:pPr>
      <w:r>
        <w:rPr>
          <w:rFonts w:ascii="Baskerville Old Face" w:hAnsi="Baskerville Old Face"/>
          <w:b/>
          <w:bCs/>
          <w:sz w:val="28"/>
          <w:szCs w:val="28"/>
          <w:lang w:val="en-GB"/>
        </w:rPr>
        <w:lastRenderedPageBreak/>
        <w:t>Limitations of Liability</w:t>
      </w:r>
    </w:p>
    <w:p w14:paraId="17A33D39" w14:textId="6C70684E" w:rsidR="00B725FF" w:rsidRDefault="00B725FF" w:rsidP="006933E4">
      <w:pPr>
        <w:rPr>
          <w:rFonts w:ascii="Baskerville Old Face" w:hAnsi="Baskerville Old Face"/>
          <w:sz w:val="24"/>
          <w:szCs w:val="24"/>
          <w:lang w:val="en-GB"/>
        </w:rPr>
      </w:pPr>
    </w:p>
    <w:p w14:paraId="2F5E65CF" w14:textId="4D800BDA" w:rsidR="00B725FF" w:rsidRDefault="00B725FF" w:rsidP="00847BE8">
      <w:pPr>
        <w:rPr>
          <w:rFonts w:ascii="Baskerville Old Face" w:hAnsi="Baskerville Old Face"/>
          <w:sz w:val="24"/>
          <w:szCs w:val="24"/>
          <w:lang w:val="en-GB"/>
        </w:rPr>
      </w:pPr>
      <w:r w:rsidRPr="00847BE8">
        <w:rPr>
          <w:rFonts w:ascii="Baskerville Old Face" w:hAnsi="Baskerville Old Face"/>
          <w:sz w:val="24"/>
          <w:szCs w:val="24"/>
          <w:lang w:val="en-GB"/>
        </w:rPr>
        <w:t>The Company shall not be liable for an</w:t>
      </w:r>
      <w:r w:rsidR="00847BE8" w:rsidRPr="00847BE8">
        <w:rPr>
          <w:rFonts w:ascii="Baskerville Old Face" w:hAnsi="Baskerville Old Face"/>
          <w:sz w:val="24"/>
          <w:szCs w:val="24"/>
          <w:lang w:val="en-GB"/>
        </w:rPr>
        <w:t>y</w:t>
      </w:r>
      <w:r w:rsidRPr="00847BE8">
        <w:rPr>
          <w:rFonts w:ascii="Baskerville Old Face" w:hAnsi="Baskerville Old Face"/>
          <w:sz w:val="24"/>
          <w:szCs w:val="24"/>
          <w:lang w:val="en-GB"/>
        </w:rPr>
        <w:t xml:space="preserve"> matters arising from an</w:t>
      </w:r>
      <w:r w:rsidR="00847BE8" w:rsidRPr="00847BE8">
        <w:rPr>
          <w:rFonts w:ascii="Baskerville Old Face" w:hAnsi="Baskerville Old Face"/>
          <w:sz w:val="24"/>
          <w:szCs w:val="24"/>
          <w:lang w:val="en-GB"/>
        </w:rPr>
        <w:t>y</w:t>
      </w:r>
      <w:r w:rsidRPr="00847BE8">
        <w:rPr>
          <w:rFonts w:ascii="Baskerville Old Face" w:hAnsi="Baskerville Old Face"/>
          <w:sz w:val="24"/>
          <w:szCs w:val="24"/>
          <w:lang w:val="en-GB"/>
        </w:rPr>
        <w:t xml:space="preserve"> cause beyond the Comp</w:t>
      </w:r>
      <w:r w:rsidR="00847BE8" w:rsidRPr="00847BE8">
        <w:rPr>
          <w:rFonts w:ascii="Baskerville Old Face" w:hAnsi="Baskerville Old Face"/>
          <w:sz w:val="24"/>
          <w:szCs w:val="24"/>
          <w:lang w:val="en-GB"/>
        </w:rPr>
        <w:t>a</w:t>
      </w:r>
      <w:r w:rsidRPr="00847BE8">
        <w:rPr>
          <w:rFonts w:ascii="Baskerville Old Face" w:hAnsi="Baskerville Old Face"/>
          <w:sz w:val="24"/>
          <w:szCs w:val="24"/>
          <w:lang w:val="en-GB"/>
        </w:rPr>
        <w:t>nys reasonable control or not due to the Companys negligence</w:t>
      </w:r>
      <w:r w:rsidR="00847BE8" w:rsidRPr="00847BE8">
        <w:rPr>
          <w:rFonts w:ascii="Baskerville Old Face" w:hAnsi="Baskerville Old Face"/>
          <w:sz w:val="24"/>
          <w:szCs w:val="24"/>
          <w:lang w:val="en-GB"/>
        </w:rPr>
        <w:t xml:space="preserve"> or wilful default (without limitation). </w:t>
      </w:r>
    </w:p>
    <w:p w14:paraId="44539844" w14:textId="3790EFA7"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Death or personal injury of Hirers, their crew and passengers</w:t>
      </w:r>
    </w:p>
    <w:p w14:paraId="4E46A652" w14:textId="597B29A1"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Loss of or damage to any persons property</w:t>
      </w:r>
    </w:p>
    <w:p w14:paraId="64F8DAFB" w14:textId="7DA94C98"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Non-fulfilment, interruption or delay to the booking</w:t>
      </w:r>
    </w:p>
    <w:p w14:paraId="62EC54E2" w14:textId="448ABA07"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Breakdowns, mechanical problems, latent defects, damage to the boat</w:t>
      </w:r>
    </w:p>
    <w:p w14:paraId="190F7E4E" w14:textId="2D9740BB"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Restrictions of cruising, obstructions, repairs, damage or closure of waterways</w:t>
      </w:r>
    </w:p>
    <w:p w14:paraId="1E9B1E6D" w14:textId="3B3A1022"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Non availability of routes, navigational works</w:t>
      </w:r>
    </w:p>
    <w:p w14:paraId="3D89C962" w14:textId="4CC06124"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Storms, floods, droughts, ice, shortage of water or other weather or climate conditions</w:t>
      </w:r>
    </w:p>
    <w:p w14:paraId="0B5B7BEC" w14:textId="5B7A2A8A"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Rationing</w:t>
      </w:r>
      <w:r w:rsidR="00846458">
        <w:rPr>
          <w:rFonts w:ascii="Baskerville Old Face" w:hAnsi="Baskerville Old Face"/>
          <w:sz w:val="24"/>
          <w:szCs w:val="24"/>
          <w:lang w:val="en-GB"/>
        </w:rPr>
        <w:t>, shortage or non-availability of fuel</w:t>
      </w:r>
    </w:p>
    <w:p w14:paraId="78BEE29F" w14:textId="07798256" w:rsidR="00846458" w:rsidRDefault="0084645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Consequential loss, damage or expense which you incur including the cost of alternative transport, accommodation or other holiday provision</w:t>
      </w:r>
    </w:p>
    <w:p w14:paraId="5B89CD45" w14:textId="644836E4" w:rsidR="00842981" w:rsidRDefault="00842981" w:rsidP="00842981">
      <w:pPr>
        <w:rPr>
          <w:rFonts w:ascii="Baskerville Old Face" w:hAnsi="Baskerville Old Face"/>
          <w:sz w:val="24"/>
          <w:szCs w:val="24"/>
          <w:lang w:val="en-GB"/>
        </w:rPr>
      </w:pPr>
    </w:p>
    <w:p w14:paraId="416EA271" w14:textId="4FD6EEBA" w:rsidR="00842981" w:rsidRDefault="00842981" w:rsidP="00842981">
      <w:pPr>
        <w:rPr>
          <w:rFonts w:ascii="Baskerville Old Face" w:hAnsi="Baskerville Old Face"/>
          <w:sz w:val="24"/>
          <w:szCs w:val="24"/>
          <w:lang w:val="en-GB"/>
        </w:rPr>
      </w:pPr>
      <w:r>
        <w:rPr>
          <w:rFonts w:ascii="Baskerville Old Face" w:hAnsi="Baskerville Old Face"/>
          <w:b/>
          <w:bCs/>
          <w:sz w:val="28"/>
          <w:szCs w:val="28"/>
          <w:lang w:val="en-GB"/>
        </w:rPr>
        <w:t>On-line Brochure</w:t>
      </w:r>
    </w:p>
    <w:p w14:paraId="039139AE" w14:textId="755E6F19" w:rsidR="00842981" w:rsidRDefault="00842981" w:rsidP="00842981">
      <w:pPr>
        <w:rPr>
          <w:rFonts w:ascii="Baskerville Old Face" w:hAnsi="Baskerville Old Face"/>
          <w:sz w:val="24"/>
          <w:szCs w:val="24"/>
          <w:lang w:val="en-GB"/>
        </w:rPr>
      </w:pPr>
    </w:p>
    <w:p w14:paraId="42D8F656" w14:textId="5B332981" w:rsidR="00842981" w:rsidRDefault="00842981" w:rsidP="00842981">
      <w:pPr>
        <w:rPr>
          <w:rFonts w:ascii="Baskerville Old Face" w:hAnsi="Baskerville Old Face"/>
          <w:sz w:val="24"/>
          <w:szCs w:val="24"/>
          <w:lang w:val="en-GB"/>
        </w:rPr>
      </w:pPr>
      <w:r>
        <w:rPr>
          <w:rFonts w:ascii="Baskerville Old Face" w:hAnsi="Baskerville Old Face"/>
          <w:sz w:val="24"/>
          <w:szCs w:val="24"/>
          <w:lang w:val="en-GB"/>
        </w:rPr>
        <w:t xml:space="preserve">The specifications of the boats, accommodation, facilities and equipment as shown on the web-site are intended as a general guide.  Layout plans are not to scale.  </w:t>
      </w:r>
      <w:r w:rsidR="009D3D0C">
        <w:rPr>
          <w:rFonts w:ascii="Baskerville Old Face" w:hAnsi="Baskerville Old Face"/>
          <w:sz w:val="24"/>
          <w:szCs w:val="24"/>
          <w:lang w:val="en-GB"/>
        </w:rPr>
        <w:t>Visit the 360 tour, to see the boats and their interiors prior to booking.</w:t>
      </w:r>
    </w:p>
    <w:p w14:paraId="54CC125A" w14:textId="3FEB4E16"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If the Hirers party includes any infirm persons, the Hirer should make relevant enquiries prior to booking</w:t>
      </w:r>
      <w:r w:rsidR="009633BE">
        <w:rPr>
          <w:rFonts w:ascii="Baskerville Old Face" w:hAnsi="Baskerville Old Face"/>
          <w:sz w:val="24"/>
          <w:szCs w:val="24"/>
          <w:lang w:val="en-GB"/>
        </w:rPr>
        <w:t xml:space="preserve"> to confirm the suitability of the boats for their needs.</w:t>
      </w:r>
    </w:p>
    <w:p w14:paraId="774387D4" w14:textId="74BEC2BA" w:rsidR="009D3D0C" w:rsidRDefault="009D3D0C" w:rsidP="00842981">
      <w:pPr>
        <w:rPr>
          <w:rFonts w:ascii="Baskerville Old Face" w:hAnsi="Baskerville Old Face"/>
          <w:sz w:val="24"/>
          <w:szCs w:val="24"/>
          <w:lang w:val="en-GB"/>
        </w:rPr>
      </w:pPr>
    </w:p>
    <w:p w14:paraId="46768BFA" w14:textId="77777777" w:rsidR="00503261" w:rsidRDefault="00503261" w:rsidP="00842981">
      <w:pPr>
        <w:rPr>
          <w:rFonts w:ascii="Baskerville Old Face" w:hAnsi="Baskerville Old Face"/>
          <w:b/>
          <w:bCs/>
          <w:sz w:val="28"/>
          <w:szCs w:val="28"/>
          <w:lang w:val="en-GB"/>
        </w:rPr>
      </w:pPr>
    </w:p>
    <w:p w14:paraId="55415D5E" w14:textId="6329678E" w:rsidR="009D3D0C" w:rsidRDefault="00C346CD" w:rsidP="00842981">
      <w:pPr>
        <w:rPr>
          <w:rFonts w:ascii="Baskerville Old Face" w:hAnsi="Baskerville Old Face"/>
          <w:sz w:val="24"/>
          <w:szCs w:val="24"/>
          <w:lang w:val="en-GB"/>
        </w:rPr>
      </w:pPr>
      <w:r>
        <w:rPr>
          <w:rFonts w:ascii="Baskerville Old Face" w:hAnsi="Baskerville Old Face"/>
          <w:b/>
          <w:bCs/>
          <w:sz w:val="28"/>
          <w:szCs w:val="28"/>
          <w:lang w:val="en-GB"/>
        </w:rPr>
        <w:t>Complaints</w:t>
      </w:r>
    </w:p>
    <w:p w14:paraId="0FAB7965" w14:textId="405CE385" w:rsidR="009D3D0C" w:rsidRDefault="009D3D0C" w:rsidP="00842981">
      <w:pPr>
        <w:rPr>
          <w:rFonts w:ascii="Baskerville Old Face" w:hAnsi="Baskerville Old Face"/>
          <w:sz w:val="24"/>
          <w:szCs w:val="24"/>
          <w:lang w:val="en-GB"/>
        </w:rPr>
      </w:pPr>
    </w:p>
    <w:p w14:paraId="46913843" w14:textId="73348291"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We hope you are fully satisfied with your holiday.  In case you have any complaints, please put them in writing</w:t>
      </w:r>
      <w:r w:rsidR="00C346CD">
        <w:rPr>
          <w:rFonts w:ascii="Baskerville Old Face" w:hAnsi="Baskerville Old Face"/>
          <w:sz w:val="24"/>
          <w:szCs w:val="24"/>
          <w:lang w:val="en-GB"/>
        </w:rPr>
        <w:t xml:space="preserve"> within 7 days after your Hire Period ended</w:t>
      </w:r>
      <w:r>
        <w:rPr>
          <w:rFonts w:ascii="Baskerville Old Face" w:hAnsi="Baskerville Old Face"/>
          <w:sz w:val="24"/>
          <w:szCs w:val="24"/>
          <w:lang w:val="en-GB"/>
        </w:rPr>
        <w:t xml:space="preserve"> to:</w:t>
      </w:r>
    </w:p>
    <w:p w14:paraId="707E0C02" w14:textId="77777777" w:rsidR="00983C84" w:rsidRDefault="00983C84" w:rsidP="00842981">
      <w:pPr>
        <w:rPr>
          <w:rFonts w:ascii="Baskerville Old Face" w:hAnsi="Baskerville Old Face"/>
          <w:sz w:val="24"/>
          <w:szCs w:val="24"/>
          <w:lang w:val="en-GB"/>
        </w:rPr>
      </w:pPr>
    </w:p>
    <w:p w14:paraId="02BC100D" w14:textId="52FCFF6E"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The Director</w:t>
      </w:r>
    </w:p>
    <w:p w14:paraId="4EDFF49A" w14:textId="4CE9A134"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Armada Boat Hire Ltd</w:t>
      </w:r>
    </w:p>
    <w:p w14:paraId="39DA2CE5" w14:textId="2CCE451B"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Falls Bridge Wharf</w:t>
      </w:r>
    </w:p>
    <w:p w14:paraId="003DF2C1" w14:textId="368D7580"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Cathiron Lane</w:t>
      </w:r>
    </w:p>
    <w:p w14:paraId="6BE17568" w14:textId="71D48BF2"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Harborough Road</w:t>
      </w:r>
    </w:p>
    <w:p w14:paraId="0209ACCB" w14:textId="7943CC9F"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Rugby</w:t>
      </w:r>
    </w:p>
    <w:p w14:paraId="390DE27A" w14:textId="53810027"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CV23 0HA</w:t>
      </w:r>
    </w:p>
    <w:p w14:paraId="16EFC963" w14:textId="080DA00D" w:rsidR="00983C84" w:rsidRDefault="00983C84" w:rsidP="00842981">
      <w:pPr>
        <w:rPr>
          <w:rFonts w:ascii="Baskerville Old Face" w:hAnsi="Baskerville Old Face"/>
          <w:sz w:val="24"/>
          <w:szCs w:val="24"/>
          <w:lang w:val="en-GB"/>
        </w:rPr>
      </w:pPr>
    </w:p>
    <w:p w14:paraId="0DC1D856" w14:textId="3913F8D8" w:rsidR="00983C84" w:rsidRDefault="00983C84" w:rsidP="00842981">
      <w:pPr>
        <w:rPr>
          <w:rFonts w:ascii="Baskerville Old Face" w:hAnsi="Baskerville Old Face"/>
          <w:sz w:val="24"/>
          <w:szCs w:val="24"/>
          <w:lang w:val="en-GB"/>
        </w:rPr>
      </w:pPr>
      <w:r>
        <w:rPr>
          <w:rFonts w:ascii="Baskerville Old Face" w:hAnsi="Baskerville Old Face"/>
          <w:sz w:val="24"/>
          <w:szCs w:val="24"/>
          <w:lang w:val="en-GB"/>
        </w:rPr>
        <w:t xml:space="preserve">Or e-mail </w:t>
      </w:r>
      <w:hyperlink r:id="rId9" w:history="1">
        <w:r w:rsidRPr="00186410">
          <w:rPr>
            <w:rStyle w:val="Hyperlink"/>
            <w:rFonts w:ascii="Baskerville Old Face" w:hAnsi="Baskerville Old Face"/>
            <w:sz w:val="24"/>
            <w:szCs w:val="24"/>
            <w:lang w:val="en-GB"/>
          </w:rPr>
          <w:t>bookings@armadaboathire.co.uk</w:t>
        </w:r>
      </w:hyperlink>
    </w:p>
    <w:p w14:paraId="4FD70649" w14:textId="4E3E375B" w:rsidR="00983C84" w:rsidRDefault="00983C84" w:rsidP="00842981">
      <w:pPr>
        <w:rPr>
          <w:rFonts w:ascii="Baskerville Old Face" w:hAnsi="Baskerville Old Face"/>
          <w:sz w:val="24"/>
          <w:szCs w:val="24"/>
          <w:lang w:val="en-GB"/>
        </w:rPr>
      </w:pPr>
    </w:p>
    <w:p w14:paraId="43DE8370" w14:textId="2E9FAD93" w:rsidR="00983C84" w:rsidRPr="009D3D0C" w:rsidRDefault="00983C84" w:rsidP="00842981">
      <w:pPr>
        <w:rPr>
          <w:rFonts w:ascii="Baskerville Old Face" w:hAnsi="Baskerville Old Face"/>
          <w:sz w:val="24"/>
          <w:szCs w:val="24"/>
          <w:lang w:val="en-GB"/>
        </w:rPr>
      </w:pPr>
      <w:r>
        <w:rPr>
          <w:rFonts w:ascii="Baskerville Old Face" w:hAnsi="Baskerville Old Face"/>
          <w:sz w:val="24"/>
          <w:szCs w:val="24"/>
          <w:lang w:val="en-GB"/>
        </w:rPr>
        <w:t>Be sure to include which boat you hired and also the dates that you hired from us.  We will do our utmost to resolve your complaint.</w:t>
      </w:r>
    </w:p>
    <w:p w14:paraId="5F567C70" w14:textId="61B413F1" w:rsidR="003F40A1" w:rsidRDefault="000B06E2" w:rsidP="00D9568F">
      <w:pPr>
        <w:rPr>
          <w:rFonts w:ascii="Baskerville Old Face" w:hAnsi="Baskerville Old Face"/>
          <w:sz w:val="24"/>
          <w:szCs w:val="24"/>
          <w:lang w:val="en-GB"/>
        </w:rPr>
      </w:pPr>
      <w:r>
        <w:rPr>
          <w:rFonts w:ascii="Baskerville Old Face" w:hAnsi="Baskerville Old Face"/>
          <w:sz w:val="24"/>
          <w:szCs w:val="24"/>
          <w:lang w:val="en-GB"/>
        </w:rPr>
        <w:t>Any other forms of communication will not be accepted as a formal complaint.</w:t>
      </w:r>
    </w:p>
    <w:p w14:paraId="23A56497" w14:textId="1B10B55F" w:rsidR="00C37895" w:rsidRDefault="00C37895" w:rsidP="00C37895">
      <w:pPr>
        <w:rPr>
          <w:rFonts w:ascii="Baskerville Old Face" w:hAnsi="Baskerville Old Face"/>
          <w:sz w:val="24"/>
          <w:szCs w:val="24"/>
        </w:rPr>
      </w:pPr>
    </w:p>
    <w:p w14:paraId="6B0AC00C" w14:textId="77777777" w:rsidR="00C37895" w:rsidRPr="00C37895" w:rsidRDefault="00C37895" w:rsidP="00C37895">
      <w:pPr>
        <w:rPr>
          <w:rFonts w:ascii="Baskerville Old Face" w:hAnsi="Baskerville Old Face"/>
          <w:sz w:val="24"/>
          <w:szCs w:val="24"/>
        </w:rPr>
      </w:pPr>
    </w:p>
    <w:sectPr w:rsidR="00C37895" w:rsidRPr="00C37895" w:rsidSect="00F5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05AF0"/>
    <w:multiLevelType w:val="hybridMultilevel"/>
    <w:tmpl w:val="F90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3C4F22"/>
    <w:multiLevelType w:val="hybridMultilevel"/>
    <w:tmpl w:val="B35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F5C3E"/>
    <w:multiLevelType w:val="hybridMultilevel"/>
    <w:tmpl w:val="E63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12560"/>
    <w:multiLevelType w:val="hybridMultilevel"/>
    <w:tmpl w:val="F59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E623E"/>
    <w:multiLevelType w:val="hybridMultilevel"/>
    <w:tmpl w:val="77C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421DC"/>
    <w:multiLevelType w:val="hybridMultilevel"/>
    <w:tmpl w:val="49BA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C4017F"/>
    <w:multiLevelType w:val="hybridMultilevel"/>
    <w:tmpl w:val="364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547E8"/>
    <w:multiLevelType w:val="hybridMultilevel"/>
    <w:tmpl w:val="B86A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9"/>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0"/>
  </w:num>
  <w:num w:numId="22">
    <w:abstractNumId w:val="11"/>
  </w:num>
  <w:num w:numId="23">
    <w:abstractNumId w:val="30"/>
  </w:num>
  <w:num w:numId="24">
    <w:abstractNumId w:val="22"/>
  </w:num>
  <w:num w:numId="25">
    <w:abstractNumId w:val="17"/>
  </w:num>
  <w:num w:numId="26">
    <w:abstractNumId w:val="23"/>
  </w:num>
  <w:num w:numId="27">
    <w:abstractNumId w:val="27"/>
  </w:num>
  <w:num w:numId="28">
    <w:abstractNumId w:val="13"/>
  </w:num>
  <w:num w:numId="29">
    <w:abstractNumId w:val="28"/>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95"/>
    <w:rsid w:val="00051252"/>
    <w:rsid w:val="000B06E2"/>
    <w:rsid w:val="00164241"/>
    <w:rsid w:val="00170AC0"/>
    <w:rsid w:val="00256DF0"/>
    <w:rsid w:val="00264699"/>
    <w:rsid w:val="002A7A9E"/>
    <w:rsid w:val="002C77AB"/>
    <w:rsid w:val="002D6D25"/>
    <w:rsid w:val="002E3E91"/>
    <w:rsid w:val="00303A9E"/>
    <w:rsid w:val="00312AAD"/>
    <w:rsid w:val="00371D4C"/>
    <w:rsid w:val="003F40A1"/>
    <w:rsid w:val="0043655A"/>
    <w:rsid w:val="004842EC"/>
    <w:rsid w:val="004E3743"/>
    <w:rsid w:val="00503261"/>
    <w:rsid w:val="00517584"/>
    <w:rsid w:val="00645252"/>
    <w:rsid w:val="006560FA"/>
    <w:rsid w:val="006933E4"/>
    <w:rsid w:val="0069404B"/>
    <w:rsid w:val="006D3D74"/>
    <w:rsid w:val="006F215E"/>
    <w:rsid w:val="00705EA2"/>
    <w:rsid w:val="00760C9D"/>
    <w:rsid w:val="008068F3"/>
    <w:rsid w:val="0083569A"/>
    <w:rsid w:val="00842981"/>
    <w:rsid w:val="00846458"/>
    <w:rsid w:val="00847BE8"/>
    <w:rsid w:val="008A5AA5"/>
    <w:rsid w:val="008B6D5D"/>
    <w:rsid w:val="00901167"/>
    <w:rsid w:val="00924F6B"/>
    <w:rsid w:val="009633BE"/>
    <w:rsid w:val="00983C84"/>
    <w:rsid w:val="009C574D"/>
    <w:rsid w:val="009D3D0C"/>
    <w:rsid w:val="009D61B6"/>
    <w:rsid w:val="00A01B51"/>
    <w:rsid w:val="00A210BB"/>
    <w:rsid w:val="00A307FB"/>
    <w:rsid w:val="00A9204E"/>
    <w:rsid w:val="00AE2356"/>
    <w:rsid w:val="00B022D1"/>
    <w:rsid w:val="00B557A0"/>
    <w:rsid w:val="00B725FF"/>
    <w:rsid w:val="00B8330A"/>
    <w:rsid w:val="00BA1287"/>
    <w:rsid w:val="00BB1B37"/>
    <w:rsid w:val="00BD7FF1"/>
    <w:rsid w:val="00C346CD"/>
    <w:rsid w:val="00C37895"/>
    <w:rsid w:val="00C50C47"/>
    <w:rsid w:val="00C91B8B"/>
    <w:rsid w:val="00CB1F93"/>
    <w:rsid w:val="00CF3DA4"/>
    <w:rsid w:val="00D00C45"/>
    <w:rsid w:val="00D143FC"/>
    <w:rsid w:val="00D81C0F"/>
    <w:rsid w:val="00D9568F"/>
    <w:rsid w:val="00EC1919"/>
    <w:rsid w:val="00F23B03"/>
    <w:rsid w:val="00F50B22"/>
    <w:rsid w:val="00F90C09"/>
    <w:rsid w:val="00FB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A5E"/>
  <w15:chartTrackingRefBased/>
  <w15:docId w15:val="{B2E7BD4A-3516-474A-8573-8B14E401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B1B37"/>
    <w:pPr>
      <w:ind w:left="720"/>
      <w:contextualSpacing/>
    </w:pPr>
  </w:style>
  <w:style w:type="character" w:styleId="UnresolvedMention">
    <w:name w:val="Unresolved Mention"/>
    <w:basedOn w:val="DefaultParagraphFont"/>
    <w:uiPriority w:val="99"/>
    <w:semiHidden/>
    <w:unhideWhenUsed/>
    <w:rsid w:val="00983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okings@armadaboathi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C:\Users\Jane\AppData\Local\Packages\Microsoft.Office.Desktop_8wekyb3d8bbwe\LocalCache\Roaming\Microsoft\Templates\Single spaced (blank).dotx</Template>
  <TotalTime>4898</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Caldwell</cp:lastModifiedBy>
  <cp:revision>20</cp:revision>
  <dcterms:created xsi:type="dcterms:W3CDTF">2021-01-09T13:30:00Z</dcterms:created>
  <dcterms:modified xsi:type="dcterms:W3CDTF">2022-04-11T10:23:00Z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